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AD" w:rsidRPr="00675CB9" w:rsidRDefault="003353AD" w:rsidP="003353AD">
      <w:pPr>
        <w:jc w:val="right"/>
        <w:rPr>
          <w:sz w:val="20"/>
          <w:szCs w:val="20"/>
          <w:lang w:val="de-DE"/>
        </w:rPr>
      </w:pPr>
      <w:r w:rsidRPr="00675CB9">
        <w:rPr>
          <w:sz w:val="20"/>
          <w:szCs w:val="20"/>
          <w:lang w:val="de-DE"/>
        </w:rPr>
        <w:t>3.pielikums</w:t>
      </w:r>
    </w:p>
    <w:p w:rsidR="003353AD" w:rsidRPr="00675CB9" w:rsidRDefault="003353AD" w:rsidP="003353AD">
      <w:pPr>
        <w:jc w:val="right"/>
        <w:rPr>
          <w:sz w:val="20"/>
          <w:szCs w:val="20"/>
          <w:lang w:val="de-DE"/>
        </w:rPr>
      </w:pPr>
      <w:r w:rsidRPr="00675CB9">
        <w:rPr>
          <w:sz w:val="20"/>
          <w:szCs w:val="20"/>
          <w:lang w:val="de-DE"/>
        </w:rPr>
        <w:t xml:space="preserve">iepirkuma nolikumam </w:t>
      </w:r>
    </w:p>
    <w:p w:rsidR="003353AD" w:rsidRPr="00675CB9" w:rsidRDefault="00693B18" w:rsidP="003353AD">
      <w:pPr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ID </w:t>
      </w:r>
      <w:proofErr w:type="spellStart"/>
      <w:r>
        <w:rPr>
          <w:sz w:val="20"/>
          <w:szCs w:val="20"/>
          <w:lang w:val="de-DE"/>
        </w:rPr>
        <w:t>Nr.LDM</w:t>
      </w:r>
      <w:proofErr w:type="spellEnd"/>
      <w:r>
        <w:rPr>
          <w:sz w:val="20"/>
          <w:szCs w:val="20"/>
          <w:lang w:val="de-DE"/>
        </w:rPr>
        <w:t xml:space="preserve"> 2016/8</w:t>
      </w:r>
    </w:p>
    <w:p w:rsidR="003353AD" w:rsidRDefault="003353AD" w:rsidP="003353AD">
      <w:pPr>
        <w:ind w:firstLine="720"/>
        <w:jc w:val="both"/>
        <w:rPr>
          <w:lang w:val="lv-LV"/>
        </w:rPr>
      </w:pPr>
    </w:p>
    <w:p w:rsidR="00890CBA" w:rsidRDefault="00890CBA" w:rsidP="003353AD">
      <w:pPr>
        <w:ind w:firstLine="720"/>
        <w:jc w:val="both"/>
        <w:rPr>
          <w:lang w:val="lv-LV"/>
        </w:rPr>
      </w:pPr>
    </w:p>
    <w:p w:rsidR="00890CBA" w:rsidRPr="00890CBA" w:rsidRDefault="00890CBA" w:rsidP="00890CBA">
      <w:pPr>
        <w:keepNext/>
        <w:jc w:val="center"/>
        <w:outlineLvl w:val="0"/>
        <w:rPr>
          <w:rFonts w:eastAsia="Times New Roman"/>
          <w:b/>
          <w:bCs/>
          <w:kern w:val="36"/>
          <w:lang w:val="en-US"/>
        </w:rPr>
      </w:pPr>
      <w:r w:rsidRPr="00890CBA">
        <w:rPr>
          <w:rFonts w:eastAsia="Times New Roman"/>
          <w:b/>
          <w:bCs/>
          <w:kern w:val="36"/>
          <w:lang w:val="en-US"/>
        </w:rPr>
        <w:t>(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tiek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sagatavots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uz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uzņēmuma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veidlapas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, ja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tāda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ir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>)</w:t>
      </w: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</w:p>
    <w:p w:rsidR="00890CBA" w:rsidRPr="00890CBA" w:rsidRDefault="006018F1" w:rsidP="00890CBA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____________, 2016</w:t>
      </w:r>
      <w:r w:rsidR="00890CBA" w:rsidRPr="00890CBA">
        <w:rPr>
          <w:rFonts w:eastAsia="Times New Roman"/>
          <w:lang w:val="en-US"/>
        </w:rPr>
        <w:t>.gada ____. __________________</w:t>
      </w:r>
    </w:p>
    <w:p w:rsidR="00890CBA" w:rsidRPr="00890CBA" w:rsidRDefault="00890CBA" w:rsidP="00890CBA">
      <w:pPr>
        <w:jc w:val="right"/>
        <w:rPr>
          <w:rFonts w:eastAsia="Times New Roman"/>
          <w:color w:val="00000A"/>
          <w:kern w:val="1"/>
          <w:lang w:val="en-US"/>
        </w:rPr>
      </w:pPr>
    </w:p>
    <w:p w:rsidR="00890CBA" w:rsidRPr="00E94567" w:rsidRDefault="00517BE0" w:rsidP="00890CBA">
      <w:pPr>
        <w:jc w:val="center"/>
        <w:rPr>
          <w:b/>
          <w:lang w:val="lv-LV"/>
        </w:rPr>
      </w:pPr>
      <w:r w:rsidRPr="00E94567">
        <w:rPr>
          <w:b/>
          <w:iCs/>
          <w:lang w:val="lv-LV"/>
        </w:rPr>
        <w:t>Iepirkums „</w:t>
      </w:r>
      <w:proofErr w:type="spellStart"/>
      <w:r w:rsidR="00693B18">
        <w:rPr>
          <w:b/>
          <w:lang w:val="en-US"/>
        </w:rPr>
        <w:t>Projektoru</w:t>
      </w:r>
      <w:proofErr w:type="spellEnd"/>
      <w:r w:rsidR="00693B18">
        <w:rPr>
          <w:b/>
          <w:lang w:val="en-US"/>
        </w:rPr>
        <w:t xml:space="preserve"> </w:t>
      </w:r>
      <w:proofErr w:type="spellStart"/>
      <w:r w:rsidR="00693B18">
        <w:rPr>
          <w:b/>
          <w:lang w:val="en-US"/>
        </w:rPr>
        <w:t>piegāde</w:t>
      </w:r>
      <w:proofErr w:type="spellEnd"/>
      <w:r w:rsidR="00693B18">
        <w:rPr>
          <w:b/>
          <w:lang w:val="en-US"/>
        </w:rPr>
        <w:t xml:space="preserve"> </w:t>
      </w:r>
      <w:proofErr w:type="spellStart"/>
      <w:r w:rsidR="00693B18">
        <w:rPr>
          <w:b/>
          <w:lang w:val="en-US"/>
        </w:rPr>
        <w:t>ekspozīcijām</w:t>
      </w:r>
      <w:proofErr w:type="spellEnd"/>
      <w:r w:rsidRPr="00E94567">
        <w:rPr>
          <w:b/>
          <w:lang w:val="lv-LV"/>
        </w:rPr>
        <w:t>”</w:t>
      </w:r>
    </w:p>
    <w:p w:rsidR="00517BE0" w:rsidRDefault="00517BE0" w:rsidP="00890CBA">
      <w:pPr>
        <w:jc w:val="center"/>
        <w:rPr>
          <w:rFonts w:eastAsia="Times New Roman"/>
          <w:b/>
          <w:color w:val="00000A"/>
          <w:kern w:val="1"/>
          <w:lang w:val="en-US"/>
        </w:rPr>
      </w:pPr>
    </w:p>
    <w:p w:rsidR="00890CBA" w:rsidRDefault="00890CBA" w:rsidP="00890CBA">
      <w:pPr>
        <w:jc w:val="center"/>
        <w:rPr>
          <w:rFonts w:eastAsia="Times New Roman"/>
          <w:b/>
          <w:color w:val="00000A"/>
          <w:kern w:val="1"/>
          <w:lang w:val="en-US"/>
        </w:rPr>
      </w:pPr>
      <w:proofErr w:type="spellStart"/>
      <w:r w:rsidRPr="00890CBA">
        <w:rPr>
          <w:rFonts w:eastAsia="Times New Roman"/>
          <w:b/>
          <w:color w:val="00000A"/>
          <w:kern w:val="1"/>
          <w:lang w:val="en-US"/>
        </w:rPr>
        <w:t>Finanšu</w:t>
      </w:r>
      <w:proofErr w:type="spellEnd"/>
      <w:r w:rsidRPr="00890CBA">
        <w:rPr>
          <w:rFonts w:eastAsia="Times New Roman"/>
          <w:b/>
          <w:color w:val="00000A"/>
          <w:kern w:val="1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color w:val="00000A"/>
          <w:kern w:val="1"/>
          <w:lang w:val="en-US"/>
        </w:rPr>
        <w:t>piedāvājums</w:t>
      </w:r>
      <w:proofErr w:type="spellEnd"/>
    </w:p>
    <w:p w:rsidR="00890CBA" w:rsidRDefault="00890CBA" w:rsidP="00890CBA">
      <w:pPr>
        <w:jc w:val="center"/>
        <w:rPr>
          <w:rFonts w:eastAsia="Times New Roman"/>
          <w:b/>
          <w:color w:val="00000A"/>
          <w:kern w:val="1"/>
          <w:lang w:val="en-US"/>
        </w:rPr>
      </w:pPr>
    </w:p>
    <w:p w:rsidR="00E94F1C" w:rsidRPr="007470DF" w:rsidRDefault="00E94567" w:rsidP="00E94F1C">
      <w:pPr>
        <w:ind w:left="993"/>
        <w:jc w:val="both"/>
        <w:rPr>
          <w:lang w:val="lv-LV"/>
        </w:rPr>
      </w:pPr>
      <w:r>
        <w:rPr>
          <w:lang w:val="lv-LV"/>
        </w:rPr>
        <w:t>*1.daļa</w:t>
      </w:r>
      <w:r w:rsidR="00E94F1C" w:rsidRPr="007470DF">
        <w:rPr>
          <w:lang w:val="lv-LV"/>
        </w:rPr>
        <w:t>:</w:t>
      </w:r>
      <w:r w:rsidR="00693B18">
        <w:rPr>
          <w:lang w:val="lv-LV"/>
        </w:rPr>
        <w:t xml:space="preserve"> Projektora un ekrāna piegāde Botānikas ekspozīcijai.</w:t>
      </w:r>
    </w:p>
    <w:p w:rsidR="00E94F1C" w:rsidRPr="000236BB" w:rsidRDefault="00E94567" w:rsidP="00E94F1C">
      <w:pPr>
        <w:ind w:left="993"/>
        <w:jc w:val="both"/>
        <w:rPr>
          <w:lang w:val="lv-LV"/>
        </w:rPr>
      </w:pPr>
      <w:r>
        <w:rPr>
          <w:lang w:val="lv-LV"/>
        </w:rPr>
        <w:t>*2.daļa</w:t>
      </w:r>
      <w:r w:rsidR="00E94F1C" w:rsidRPr="007470DF">
        <w:rPr>
          <w:lang w:val="lv-LV"/>
        </w:rPr>
        <w:t xml:space="preserve">: </w:t>
      </w:r>
      <w:r w:rsidR="00693B18">
        <w:rPr>
          <w:rFonts w:cs="Mangal"/>
          <w:kern w:val="2"/>
          <w:lang w:val="lv-LV" w:eastAsia="hi-IN" w:bidi="hi-IN"/>
        </w:rPr>
        <w:t>Projektora piegāde ekspozīcijai.</w:t>
      </w:r>
      <w:r w:rsidRPr="007470DF">
        <w:rPr>
          <w:lang w:val="lv-LV"/>
        </w:rPr>
        <w:t xml:space="preserve"> </w:t>
      </w:r>
    </w:p>
    <w:p w:rsidR="00E94F1C" w:rsidRDefault="00E94F1C" w:rsidP="00E94F1C">
      <w:pPr>
        <w:ind w:left="993"/>
        <w:jc w:val="both"/>
        <w:rPr>
          <w:lang w:val="lv-LV"/>
        </w:rPr>
      </w:pPr>
    </w:p>
    <w:p w:rsidR="00E94F1C" w:rsidRDefault="00E94F1C" w:rsidP="00E94F1C">
      <w:pPr>
        <w:jc w:val="both"/>
        <w:rPr>
          <w:lang w:val="lv-LV"/>
        </w:rPr>
      </w:pPr>
      <w:r>
        <w:rPr>
          <w:lang w:val="lv-LV"/>
        </w:rPr>
        <w:t>*</w:t>
      </w:r>
      <w:r w:rsidRPr="00E94F1C">
        <w:rPr>
          <w:lang w:val="lv-LV"/>
        </w:rPr>
        <w:t xml:space="preserve">- minēt nepieciešamo </w:t>
      </w:r>
      <w:r w:rsidR="00A47EA8">
        <w:rPr>
          <w:lang w:val="lv-LV"/>
        </w:rPr>
        <w:t>daļas</w:t>
      </w:r>
      <w:r>
        <w:rPr>
          <w:lang w:val="lv-LV"/>
        </w:rPr>
        <w:t xml:space="preserve"> nosaukumu.</w:t>
      </w:r>
    </w:p>
    <w:p w:rsidR="00E94F1C" w:rsidRPr="00E94F1C" w:rsidRDefault="00E94F1C" w:rsidP="00E94F1C">
      <w:pPr>
        <w:jc w:val="both"/>
        <w:rPr>
          <w:lang w:val="lv-LV"/>
        </w:rPr>
      </w:pPr>
    </w:p>
    <w:p w:rsidR="00890CBA" w:rsidRPr="00E94F1C" w:rsidRDefault="00890CBA" w:rsidP="00890CBA">
      <w:pPr>
        <w:keepLines/>
        <w:widowControl w:val="0"/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lang w:val="lv-LV"/>
        </w:rPr>
      </w:pPr>
      <w:r w:rsidRPr="00E94F1C">
        <w:rPr>
          <w:lang w:val="lv-LV"/>
        </w:rPr>
        <w:t>Apliecinām, ka piedāvājuma cenā ir iekļautas visas ar iepirkuma priekšmetu saistītās izmaksas un visi Latvijas Republikas normatīvajos aktos noteiktie nodokļi un tiem pielīdzināmie maksājumi.</w:t>
      </w:r>
    </w:p>
    <w:p w:rsidR="00890CBA" w:rsidRPr="007470DF" w:rsidRDefault="00890CBA" w:rsidP="00890CBA">
      <w:pPr>
        <w:numPr>
          <w:ilvl w:val="0"/>
          <w:numId w:val="18"/>
        </w:numPr>
        <w:spacing w:after="120"/>
        <w:ind w:left="357" w:hanging="357"/>
        <w:jc w:val="both"/>
        <w:rPr>
          <w:lang w:val="lv-LV"/>
        </w:rPr>
      </w:pPr>
      <w:r w:rsidRPr="007470DF">
        <w:rPr>
          <w:lang w:val="lv-LV"/>
        </w:rPr>
        <w:t>Apliecinām, ka piedāvājums atbilst visām iepirkuma nolikumā un tehniskajā specifikācijā noteiktajām prasībām.</w:t>
      </w:r>
    </w:p>
    <w:p w:rsidR="00890CBA" w:rsidRPr="00693B18" w:rsidRDefault="00890CBA" w:rsidP="00890CBA">
      <w:pPr>
        <w:pStyle w:val="BodyText"/>
        <w:numPr>
          <w:ilvl w:val="0"/>
          <w:numId w:val="18"/>
        </w:numPr>
        <w:spacing w:before="120" w:after="0"/>
        <w:ind w:right="29"/>
        <w:jc w:val="both"/>
        <w:rPr>
          <w:sz w:val="24"/>
          <w:lang w:val="lv-LV"/>
        </w:rPr>
      </w:pPr>
      <w:r w:rsidRPr="00693B18">
        <w:rPr>
          <w:sz w:val="24"/>
          <w:lang w:val="lv-LV"/>
        </w:rPr>
        <w:t>Mēs piedāvājam izpildīt tehniskajā specifikācijā noteiktos darbus iepirkuma dokumentos norādītajā kārtībā un termiņos, labā kvalitātē par sekojošu cenu:</w:t>
      </w:r>
      <w:r w:rsidRPr="00693B18">
        <w:rPr>
          <w:b/>
          <w:sz w:val="24"/>
          <w:lang w:val="lv-LV"/>
        </w:rPr>
        <w:t xml:space="preserve"> </w:t>
      </w:r>
    </w:p>
    <w:p w:rsidR="00890CBA" w:rsidRPr="007470DF" w:rsidRDefault="00890CBA" w:rsidP="00890CBA">
      <w:pPr>
        <w:autoSpaceDE w:val="0"/>
        <w:autoSpaceDN w:val="0"/>
        <w:adjustRightInd w:val="0"/>
        <w:rPr>
          <w:rFonts w:eastAsia="Times New Roman"/>
          <w:b/>
          <w:bCs/>
          <w:lang w:val="lv-LV"/>
        </w:rPr>
      </w:pPr>
    </w:p>
    <w:p w:rsidR="00890CBA" w:rsidRPr="007470DF" w:rsidRDefault="00890CBA" w:rsidP="00890CBA">
      <w:pPr>
        <w:autoSpaceDE w:val="0"/>
        <w:autoSpaceDN w:val="0"/>
        <w:adjustRightInd w:val="0"/>
        <w:rPr>
          <w:rFonts w:eastAsia="Times New Roman"/>
          <w:b/>
          <w:bCs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310"/>
        <w:gridCol w:w="1617"/>
        <w:gridCol w:w="1877"/>
        <w:gridCol w:w="1794"/>
      </w:tblGrid>
      <w:tr w:rsidR="00890CBA" w:rsidRPr="00693B18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 xml:space="preserve">Nr. </w:t>
            </w:r>
          </w:p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</w:t>
            </w:r>
            <w:r w:rsidRPr="0062772B">
              <w:rPr>
                <w:rFonts w:eastAsia="Times New Roman"/>
                <w:b/>
                <w:bCs/>
              </w:rPr>
              <w:t>.k.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>Preces/pakalpojuma nosaukums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>Skaits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890CBA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Cena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EUR bez PVN par 1 gab.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890CBA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Cena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EUR, bez PVN par </w:t>
            </w: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kopējo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skaitu</w:t>
            </w:r>
            <w:proofErr w:type="spellEnd"/>
          </w:p>
        </w:tc>
      </w:tr>
      <w:tr w:rsidR="00890CBA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62772B" w:rsidRDefault="00890CBA" w:rsidP="0072341C">
            <w:pPr>
              <w:rPr>
                <w:rFonts w:eastAsiaTheme="minorHAnsi"/>
              </w:rPr>
            </w:pPr>
            <w:r w:rsidRPr="0062772B">
              <w:rPr>
                <w:rFonts w:eastAsiaTheme="minorHAnsi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>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94567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E94567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val="lv-LV"/>
              </w:rPr>
            </w:pPr>
            <w:r>
              <w:rPr>
                <w:rFonts w:eastAsia="Times New Roman"/>
                <w:b/>
                <w:bCs/>
                <w:lang w:val="lv-LV"/>
              </w:rPr>
              <w:t>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94567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94567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67" w:rsidRPr="0062772B" w:rsidRDefault="00E94567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018F1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Kopā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 w:rsidRPr="00C3325E">
              <w:rPr>
                <w:rFonts w:eastAsia="Times New Roman"/>
                <w:bCs/>
              </w:rPr>
              <w:t>(</w:t>
            </w:r>
            <w:proofErr w:type="spellStart"/>
            <w:r w:rsidRPr="00C3325E">
              <w:rPr>
                <w:rFonts w:eastAsia="Times New Roman"/>
                <w:bCs/>
              </w:rPr>
              <w:t>bez</w:t>
            </w:r>
            <w:proofErr w:type="spellEnd"/>
            <w:r w:rsidRPr="00C3325E">
              <w:rPr>
                <w:rFonts w:eastAsia="Times New Roman"/>
                <w:bCs/>
              </w:rPr>
              <w:t xml:space="preserve"> PVN)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018F1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PVN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018F1" w:rsidRPr="0062772B" w:rsidTr="006018F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Kopā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 w:rsidRPr="00C3325E">
              <w:rPr>
                <w:rFonts w:eastAsia="Times New Roman"/>
                <w:bCs/>
              </w:rPr>
              <w:t>(</w:t>
            </w:r>
            <w:proofErr w:type="spellStart"/>
            <w:r w:rsidRPr="00C3325E">
              <w:rPr>
                <w:rFonts w:eastAsia="Times New Roman"/>
                <w:bCs/>
              </w:rPr>
              <w:t>ar</w:t>
            </w:r>
            <w:proofErr w:type="spellEnd"/>
            <w:r w:rsidRPr="00C3325E">
              <w:rPr>
                <w:rFonts w:eastAsia="Times New Roman"/>
                <w:bCs/>
              </w:rPr>
              <w:t xml:space="preserve"> PVN)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1" w:rsidRPr="0062772B" w:rsidRDefault="006018F1" w:rsidP="006018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890CBA" w:rsidRDefault="00890CBA" w:rsidP="00890CBA">
      <w:pPr>
        <w:ind w:right="-874"/>
        <w:rPr>
          <w:rFonts w:eastAsia="Times New Roman"/>
        </w:rPr>
      </w:pPr>
    </w:p>
    <w:p w:rsidR="00890CBA" w:rsidRDefault="00890CBA" w:rsidP="00890CBA">
      <w:pPr>
        <w:ind w:right="-874"/>
        <w:rPr>
          <w:rFonts w:eastAsia="Times New Roman"/>
          <w:b/>
        </w:rPr>
      </w:pPr>
      <w:r>
        <w:rPr>
          <w:rFonts w:eastAsia="Times New Roman"/>
          <w:lang w:val="lv-LV"/>
        </w:rPr>
        <w:t>P</w:t>
      </w:r>
      <w:r>
        <w:rPr>
          <w:rFonts w:eastAsia="Times New Roman"/>
        </w:rPr>
        <w:t>iegādes,</w:t>
      </w:r>
      <w:r w:rsidRPr="0062772B">
        <w:rPr>
          <w:rFonts w:eastAsia="Times New Roman"/>
        </w:rPr>
        <w:t xml:space="preserve"> uzstādīšanas</w:t>
      </w:r>
      <w:r>
        <w:rPr>
          <w:rFonts w:eastAsia="Times New Roman"/>
        </w:rPr>
        <w:t xml:space="preserve"> un citas</w:t>
      </w:r>
      <w:r w:rsidRPr="0062772B">
        <w:rPr>
          <w:rFonts w:eastAsia="Times New Roman"/>
        </w:rPr>
        <w:t xml:space="preserve"> izmaksas, ja tādas paredzētas, norāda augstāk minētajā tabulā.</w:t>
      </w:r>
    </w:p>
    <w:p w:rsidR="00890CBA" w:rsidRDefault="00890CBA" w:rsidP="00890CBA">
      <w:pPr>
        <w:ind w:right="-874"/>
        <w:rPr>
          <w:rFonts w:eastAsia="Times New Roman"/>
        </w:rPr>
      </w:pPr>
    </w:p>
    <w:p w:rsidR="00890CBA" w:rsidRPr="0062772B" w:rsidRDefault="00890CBA" w:rsidP="00890CBA">
      <w:pPr>
        <w:ind w:right="-874"/>
        <w:rPr>
          <w:rFonts w:eastAsia="Times New Roman"/>
          <w:b/>
        </w:rPr>
      </w:pPr>
      <w:r w:rsidRPr="0062772B">
        <w:rPr>
          <w:rFonts w:eastAsia="Times New Roman"/>
        </w:rPr>
        <w:t>KOPĒJĀS IZMAKSAS par līguma izpildi</w:t>
      </w:r>
      <w:r>
        <w:rPr>
          <w:rFonts w:eastAsia="Times New Roman"/>
        </w:rPr>
        <w:t xml:space="preserve"> līguma priekšmetam </w:t>
      </w:r>
    </w:p>
    <w:p w:rsidR="00890CBA" w:rsidRDefault="00890CBA" w:rsidP="00890CBA">
      <w:pPr>
        <w:ind w:right="-874"/>
        <w:rPr>
          <w:rFonts w:eastAsia="Times New Roman"/>
          <w:b/>
        </w:rPr>
      </w:pP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  <w:proofErr w:type="spellStart"/>
      <w:r w:rsidRPr="00890CBA">
        <w:rPr>
          <w:rFonts w:eastAsia="Times New Roman"/>
          <w:b/>
          <w:lang w:val="en-US"/>
        </w:rPr>
        <w:t>Cena</w:t>
      </w:r>
      <w:proofErr w:type="spellEnd"/>
      <w:r w:rsidRPr="00890CBA">
        <w:rPr>
          <w:rFonts w:eastAsia="Times New Roman"/>
          <w:b/>
          <w:lang w:val="en-US"/>
        </w:rPr>
        <w:t xml:space="preserve"> EUR bez PVN – ___________</w:t>
      </w:r>
      <w:proofErr w:type="gramStart"/>
      <w:r w:rsidRPr="00890CBA">
        <w:rPr>
          <w:rFonts w:eastAsia="Times New Roman"/>
          <w:b/>
          <w:lang w:val="en-US"/>
        </w:rPr>
        <w:t>_(</w:t>
      </w:r>
      <w:proofErr w:type="gramEnd"/>
      <w:r w:rsidRPr="00890CBA">
        <w:rPr>
          <w:rFonts w:eastAsia="Times New Roman"/>
          <w:b/>
          <w:lang w:val="en-US"/>
        </w:rPr>
        <w:t xml:space="preserve">summa </w:t>
      </w:r>
      <w:proofErr w:type="spellStart"/>
      <w:r w:rsidRPr="00890CBA">
        <w:rPr>
          <w:rFonts w:eastAsia="Times New Roman"/>
          <w:b/>
          <w:lang w:val="en-US"/>
        </w:rPr>
        <w:t>vārdiem</w:t>
      </w:r>
      <w:proofErr w:type="spellEnd"/>
      <w:r w:rsidRPr="00890CBA">
        <w:rPr>
          <w:rFonts w:eastAsia="Times New Roman"/>
          <w:b/>
          <w:lang w:val="en-US"/>
        </w:rPr>
        <w:t>)</w:t>
      </w: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  <w:r w:rsidRPr="00890CBA">
        <w:rPr>
          <w:rFonts w:eastAsia="Times New Roman"/>
          <w:b/>
          <w:lang w:val="en-US"/>
        </w:rPr>
        <w:t>21% PVN - ________________</w:t>
      </w:r>
      <w:proofErr w:type="gramStart"/>
      <w:r w:rsidRPr="00890CBA">
        <w:rPr>
          <w:rFonts w:eastAsia="Times New Roman"/>
          <w:b/>
          <w:lang w:val="en-US"/>
        </w:rPr>
        <w:t>_(</w:t>
      </w:r>
      <w:proofErr w:type="gramEnd"/>
      <w:r w:rsidRPr="00890CBA">
        <w:rPr>
          <w:rFonts w:eastAsia="Times New Roman"/>
          <w:b/>
          <w:lang w:val="en-US"/>
        </w:rPr>
        <w:t xml:space="preserve">summa </w:t>
      </w:r>
      <w:proofErr w:type="spellStart"/>
      <w:r w:rsidRPr="00890CBA">
        <w:rPr>
          <w:rFonts w:eastAsia="Times New Roman"/>
          <w:b/>
          <w:lang w:val="en-US"/>
        </w:rPr>
        <w:t>vārdiem</w:t>
      </w:r>
      <w:proofErr w:type="spellEnd"/>
      <w:r w:rsidRPr="00890CBA">
        <w:rPr>
          <w:rFonts w:eastAsia="Times New Roman"/>
          <w:b/>
          <w:lang w:val="en-US"/>
        </w:rPr>
        <w:t>)</w:t>
      </w: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  <w:proofErr w:type="spellStart"/>
      <w:r w:rsidRPr="00890CBA">
        <w:rPr>
          <w:rFonts w:eastAsia="Times New Roman"/>
          <w:b/>
          <w:lang w:val="en-US"/>
        </w:rPr>
        <w:t>Cena</w:t>
      </w:r>
      <w:proofErr w:type="spellEnd"/>
      <w:r w:rsidRPr="00890CBA">
        <w:rPr>
          <w:rFonts w:eastAsia="Times New Roman"/>
          <w:b/>
          <w:lang w:val="en-US"/>
        </w:rPr>
        <w:t xml:space="preserve"> EUR </w:t>
      </w:r>
      <w:proofErr w:type="spellStart"/>
      <w:r w:rsidRPr="00890CBA">
        <w:rPr>
          <w:rFonts w:eastAsia="Times New Roman"/>
          <w:b/>
          <w:lang w:val="en-US"/>
        </w:rPr>
        <w:t>ar</w:t>
      </w:r>
      <w:proofErr w:type="spellEnd"/>
      <w:r w:rsidRPr="00890CBA">
        <w:rPr>
          <w:rFonts w:eastAsia="Times New Roman"/>
          <w:b/>
          <w:lang w:val="en-US"/>
        </w:rPr>
        <w:t xml:space="preserve"> PVN - _____________</w:t>
      </w:r>
      <w:proofErr w:type="gramStart"/>
      <w:r w:rsidRPr="00890CBA">
        <w:rPr>
          <w:rFonts w:eastAsia="Times New Roman"/>
          <w:b/>
          <w:lang w:val="en-US"/>
        </w:rPr>
        <w:t>_(</w:t>
      </w:r>
      <w:proofErr w:type="gramEnd"/>
      <w:r w:rsidRPr="00890CBA">
        <w:rPr>
          <w:rFonts w:eastAsia="Times New Roman"/>
          <w:b/>
          <w:lang w:val="en-US"/>
        </w:rPr>
        <w:t xml:space="preserve">summa </w:t>
      </w:r>
      <w:proofErr w:type="spellStart"/>
      <w:r w:rsidRPr="00890CBA">
        <w:rPr>
          <w:rFonts w:eastAsia="Times New Roman"/>
          <w:b/>
          <w:lang w:val="en-US"/>
        </w:rPr>
        <w:t>vārdiem</w:t>
      </w:r>
      <w:proofErr w:type="spellEnd"/>
      <w:r w:rsidRPr="00890CBA">
        <w:rPr>
          <w:rFonts w:eastAsia="Times New Roman"/>
          <w:b/>
          <w:lang w:val="en-US"/>
        </w:rPr>
        <w:t>)</w:t>
      </w: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</w:p>
    <w:p w:rsidR="00890CBA" w:rsidRPr="00890CBA" w:rsidRDefault="00890CBA" w:rsidP="00890CBA">
      <w:pPr>
        <w:ind w:right="-874"/>
        <w:rPr>
          <w:rFonts w:eastAsia="Times New Roman"/>
          <w:lang w:val="en-US"/>
        </w:rPr>
      </w:pPr>
      <w:proofErr w:type="spellStart"/>
      <w:r w:rsidRPr="00890CBA">
        <w:rPr>
          <w:rFonts w:eastAsia="Times New Roman"/>
          <w:lang w:val="en-US"/>
        </w:rPr>
        <w:t>Pretendents</w:t>
      </w:r>
      <w:proofErr w:type="spellEnd"/>
      <w:r w:rsidRPr="00890CBA">
        <w:rPr>
          <w:rFonts w:eastAsia="Times New Roman"/>
          <w:lang w:val="en-US"/>
        </w:rPr>
        <w:t xml:space="preserve"> (</w:t>
      </w:r>
      <w:proofErr w:type="spellStart"/>
      <w:r w:rsidRPr="00890CBA">
        <w:rPr>
          <w:rFonts w:eastAsia="Times New Roman"/>
          <w:lang w:val="en-US"/>
        </w:rPr>
        <w:t>paraksta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pretendenta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vadītājs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vai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pilnvarota</w:t>
      </w:r>
      <w:proofErr w:type="spellEnd"/>
      <w:r w:rsidRPr="00890CBA">
        <w:rPr>
          <w:rFonts w:eastAsia="Times New Roman"/>
          <w:lang w:val="en-US"/>
        </w:rPr>
        <w:t xml:space="preserve"> persona):</w:t>
      </w: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  <w:r w:rsidRPr="00890CBA">
        <w:rPr>
          <w:rFonts w:eastAsia="Times New Roman"/>
          <w:lang w:val="en-US"/>
        </w:rPr>
        <w:t>________________</w:t>
      </w:r>
      <w:r w:rsidRPr="00890CBA">
        <w:rPr>
          <w:rFonts w:eastAsia="Times New Roman"/>
          <w:lang w:val="en-US"/>
        </w:rPr>
        <w:tab/>
      </w:r>
      <w:r w:rsidRPr="00890CBA">
        <w:rPr>
          <w:rFonts w:eastAsia="Times New Roman"/>
          <w:lang w:val="en-US"/>
        </w:rPr>
        <w:tab/>
        <w:t>________________</w:t>
      </w:r>
      <w:r w:rsidRPr="00890CBA">
        <w:rPr>
          <w:rFonts w:eastAsia="Times New Roman"/>
          <w:lang w:val="en-US"/>
        </w:rPr>
        <w:tab/>
      </w:r>
      <w:r w:rsidRPr="00890CBA">
        <w:rPr>
          <w:rFonts w:eastAsia="Times New Roman"/>
          <w:lang w:val="en-US"/>
        </w:rPr>
        <w:tab/>
        <w:t>_________________</w:t>
      </w:r>
    </w:p>
    <w:p w:rsidR="00890CBA" w:rsidRDefault="00890CBA" w:rsidP="006018F1">
      <w:pPr>
        <w:rPr>
          <w:lang w:val="lv-LV"/>
        </w:rPr>
      </w:pPr>
      <w:proofErr w:type="spellStart"/>
      <w:r w:rsidRPr="00890CBA">
        <w:rPr>
          <w:rFonts w:eastAsia="Times New Roman"/>
          <w:vertAlign w:val="superscript"/>
          <w:lang w:val="en-US"/>
        </w:rPr>
        <w:t>Paraksts</w:t>
      </w:r>
      <w:proofErr w:type="spellEnd"/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proofErr w:type="spellStart"/>
      <w:r w:rsidRPr="00890CBA">
        <w:rPr>
          <w:rFonts w:eastAsia="Times New Roman"/>
          <w:vertAlign w:val="superscript"/>
          <w:lang w:val="en-US"/>
        </w:rPr>
        <w:t>Vārds</w:t>
      </w:r>
      <w:proofErr w:type="spellEnd"/>
      <w:r w:rsidRPr="00890CBA">
        <w:rPr>
          <w:rFonts w:eastAsia="Times New Roman"/>
          <w:vertAlign w:val="superscript"/>
          <w:lang w:val="en-US"/>
        </w:rPr>
        <w:t xml:space="preserve">, </w:t>
      </w:r>
      <w:proofErr w:type="spellStart"/>
      <w:r w:rsidRPr="00890CBA">
        <w:rPr>
          <w:rFonts w:eastAsia="Times New Roman"/>
          <w:vertAlign w:val="superscript"/>
          <w:lang w:val="en-US"/>
        </w:rPr>
        <w:t>uzvārds</w:t>
      </w:r>
      <w:proofErr w:type="spellEnd"/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proofErr w:type="spellStart"/>
      <w:r w:rsidRPr="00890CBA">
        <w:rPr>
          <w:rFonts w:eastAsia="Times New Roman"/>
          <w:vertAlign w:val="superscript"/>
          <w:lang w:val="en-US"/>
        </w:rPr>
        <w:t>Amats</w:t>
      </w:r>
      <w:bookmarkStart w:id="0" w:name="_GoBack"/>
      <w:bookmarkEnd w:id="0"/>
      <w:proofErr w:type="spellEnd"/>
    </w:p>
    <w:sectPr w:rsidR="00890CBA" w:rsidSect="00890CB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/>
        <w:sz w:val="16"/>
        <w:szCs w:val="16"/>
      </w:rPr>
    </w:lvl>
  </w:abstractNum>
  <w:abstractNum w:abstractNumId="2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00000011"/>
    <w:multiLevelType w:val="multilevel"/>
    <w:tmpl w:val="50FEA8CE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991076AE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90773F3"/>
    <w:multiLevelType w:val="hybridMultilevel"/>
    <w:tmpl w:val="0400DBE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B2865CA0">
      <w:start w:val="4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902EF"/>
    <w:multiLevelType w:val="multilevel"/>
    <w:tmpl w:val="251641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84" w:hanging="720"/>
      </w:pPr>
    </w:lvl>
    <w:lvl w:ilvl="3">
      <w:start w:val="1"/>
      <w:numFmt w:val="decimal"/>
      <w:lvlText w:val="%1.%2.%3.%4."/>
      <w:lvlJc w:val="left"/>
      <w:pPr>
        <w:ind w:left="2166" w:hanging="720"/>
      </w:pPr>
    </w:lvl>
    <w:lvl w:ilvl="4">
      <w:start w:val="1"/>
      <w:numFmt w:val="decimal"/>
      <w:lvlText w:val="%1.%2.%3.%4.%5."/>
      <w:lvlJc w:val="left"/>
      <w:pPr>
        <w:ind w:left="3008" w:hanging="1080"/>
      </w:pPr>
    </w:lvl>
    <w:lvl w:ilvl="5">
      <w:start w:val="1"/>
      <w:numFmt w:val="decimal"/>
      <w:lvlText w:val="%1.%2.%3.%4.%5.%6."/>
      <w:lvlJc w:val="left"/>
      <w:pPr>
        <w:ind w:left="3490" w:hanging="1080"/>
      </w:pPr>
    </w:lvl>
    <w:lvl w:ilvl="6">
      <w:start w:val="1"/>
      <w:numFmt w:val="decimal"/>
      <w:lvlText w:val="%1.%2.%3.%4.%5.%6.%7."/>
      <w:lvlJc w:val="left"/>
      <w:pPr>
        <w:ind w:left="4332" w:hanging="1440"/>
      </w:pPr>
    </w:lvl>
    <w:lvl w:ilvl="7">
      <w:start w:val="1"/>
      <w:numFmt w:val="decimal"/>
      <w:lvlText w:val="%1.%2.%3.%4.%5.%6.%7.%8."/>
      <w:lvlJc w:val="left"/>
      <w:pPr>
        <w:ind w:left="4814" w:hanging="1440"/>
      </w:pPr>
    </w:lvl>
    <w:lvl w:ilvl="8">
      <w:start w:val="1"/>
      <w:numFmt w:val="decimal"/>
      <w:lvlText w:val="%1.%2.%3.%4.%5.%6.%7.%8.%9."/>
      <w:lvlJc w:val="left"/>
      <w:pPr>
        <w:ind w:left="5656" w:hanging="1800"/>
      </w:pPr>
    </w:lvl>
  </w:abstractNum>
  <w:abstractNum w:abstractNumId="7" w15:restartNumberingAfterBreak="0">
    <w:nsid w:val="0E5C1189"/>
    <w:multiLevelType w:val="multilevel"/>
    <w:tmpl w:val="BAC48BB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8" w15:restartNumberingAfterBreak="0">
    <w:nsid w:val="13043717"/>
    <w:multiLevelType w:val="multilevel"/>
    <w:tmpl w:val="5C70CF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23A3545C"/>
    <w:multiLevelType w:val="hybridMultilevel"/>
    <w:tmpl w:val="1ECA7AA6"/>
    <w:lvl w:ilvl="0" w:tplc="E5BAD5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81E3D"/>
    <w:multiLevelType w:val="multilevel"/>
    <w:tmpl w:val="C1E28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D5C3E99"/>
    <w:multiLevelType w:val="multilevel"/>
    <w:tmpl w:val="3ECC83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65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2" w15:restartNumberingAfterBreak="0">
    <w:nsid w:val="4F4000F1"/>
    <w:multiLevelType w:val="hybridMultilevel"/>
    <w:tmpl w:val="BA8C3370"/>
    <w:lvl w:ilvl="0" w:tplc="118ED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792BFC"/>
    <w:multiLevelType w:val="multilevel"/>
    <w:tmpl w:val="C8224EF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6216BA3"/>
    <w:multiLevelType w:val="multilevel"/>
    <w:tmpl w:val="A1362C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863D85"/>
    <w:multiLevelType w:val="multilevel"/>
    <w:tmpl w:val="BD50351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A11035"/>
    <w:multiLevelType w:val="multilevel"/>
    <w:tmpl w:val="D0FE21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2" w:hanging="360"/>
      </w:pPr>
    </w:lvl>
    <w:lvl w:ilvl="2">
      <w:start w:val="1"/>
      <w:numFmt w:val="decimal"/>
      <w:lvlText w:val="%1.%2.%3."/>
      <w:lvlJc w:val="left"/>
      <w:pPr>
        <w:ind w:left="1684" w:hanging="720"/>
      </w:pPr>
    </w:lvl>
    <w:lvl w:ilvl="3">
      <w:start w:val="1"/>
      <w:numFmt w:val="decimal"/>
      <w:lvlText w:val="%1.%2.%3.%4."/>
      <w:lvlJc w:val="left"/>
      <w:pPr>
        <w:ind w:left="2166" w:hanging="720"/>
      </w:pPr>
    </w:lvl>
    <w:lvl w:ilvl="4">
      <w:start w:val="1"/>
      <w:numFmt w:val="decimal"/>
      <w:lvlText w:val="%1.%2.%3.%4.%5."/>
      <w:lvlJc w:val="left"/>
      <w:pPr>
        <w:ind w:left="3008" w:hanging="1080"/>
      </w:pPr>
    </w:lvl>
    <w:lvl w:ilvl="5">
      <w:start w:val="1"/>
      <w:numFmt w:val="decimal"/>
      <w:lvlText w:val="%1.%2.%3.%4.%5.%6."/>
      <w:lvlJc w:val="left"/>
      <w:pPr>
        <w:ind w:left="3490" w:hanging="1080"/>
      </w:pPr>
    </w:lvl>
    <w:lvl w:ilvl="6">
      <w:start w:val="1"/>
      <w:numFmt w:val="decimal"/>
      <w:lvlText w:val="%1.%2.%3.%4.%5.%6.%7."/>
      <w:lvlJc w:val="left"/>
      <w:pPr>
        <w:ind w:left="4332" w:hanging="1440"/>
      </w:pPr>
    </w:lvl>
    <w:lvl w:ilvl="7">
      <w:start w:val="1"/>
      <w:numFmt w:val="decimal"/>
      <w:lvlText w:val="%1.%2.%3.%4.%5.%6.%7.%8."/>
      <w:lvlJc w:val="left"/>
      <w:pPr>
        <w:ind w:left="4814" w:hanging="1440"/>
      </w:pPr>
    </w:lvl>
    <w:lvl w:ilvl="8">
      <w:start w:val="1"/>
      <w:numFmt w:val="decimal"/>
      <w:lvlText w:val="%1.%2.%3.%4.%5.%6.%7.%8.%9."/>
      <w:lvlJc w:val="left"/>
      <w:pPr>
        <w:ind w:left="5656" w:hanging="1800"/>
      </w:pPr>
    </w:lvl>
  </w:abstractNum>
  <w:abstractNum w:abstractNumId="20" w15:restartNumberingAfterBreak="0">
    <w:nsid w:val="79CD7160"/>
    <w:multiLevelType w:val="multilevel"/>
    <w:tmpl w:val="6BF8A9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4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7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3AD"/>
    <w:rsid w:val="00001701"/>
    <w:rsid w:val="000017E5"/>
    <w:rsid w:val="00001BBE"/>
    <w:rsid w:val="00003E3F"/>
    <w:rsid w:val="00005417"/>
    <w:rsid w:val="000056F4"/>
    <w:rsid w:val="00005C8F"/>
    <w:rsid w:val="00005DE2"/>
    <w:rsid w:val="00006A56"/>
    <w:rsid w:val="000118D8"/>
    <w:rsid w:val="00012618"/>
    <w:rsid w:val="00012734"/>
    <w:rsid w:val="00016505"/>
    <w:rsid w:val="00017656"/>
    <w:rsid w:val="000241C6"/>
    <w:rsid w:val="0002497B"/>
    <w:rsid w:val="000265C3"/>
    <w:rsid w:val="00031A67"/>
    <w:rsid w:val="00031E6C"/>
    <w:rsid w:val="00031F0D"/>
    <w:rsid w:val="00037CE2"/>
    <w:rsid w:val="000406C2"/>
    <w:rsid w:val="00042057"/>
    <w:rsid w:val="000421D2"/>
    <w:rsid w:val="00043ACC"/>
    <w:rsid w:val="00044D8C"/>
    <w:rsid w:val="00046B3E"/>
    <w:rsid w:val="00047BB0"/>
    <w:rsid w:val="0005101F"/>
    <w:rsid w:val="00052570"/>
    <w:rsid w:val="00052A1B"/>
    <w:rsid w:val="00052A6A"/>
    <w:rsid w:val="00052AD8"/>
    <w:rsid w:val="000551ED"/>
    <w:rsid w:val="00056F56"/>
    <w:rsid w:val="00060218"/>
    <w:rsid w:val="00060B11"/>
    <w:rsid w:val="00061070"/>
    <w:rsid w:val="00062AB4"/>
    <w:rsid w:val="00065BDC"/>
    <w:rsid w:val="00067129"/>
    <w:rsid w:val="00074098"/>
    <w:rsid w:val="0007414A"/>
    <w:rsid w:val="00075AB4"/>
    <w:rsid w:val="00076A14"/>
    <w:rsid w:val="00077905"/>
    <w:rsid w:val="00080C26"/>
    <w:rsid w:val="00082398"/>
    <w:rsid w:val="00083882"/>
    <w:rsid w:val="000860C5"/>
    <w:rsid w:val="00086210"/>
    <w:rsid w:val="0008725A"/>
    <w:rsid w:val="0009164F"/>
    <w:rsid w:val="00091C71"/>
    <w:rsid w:val="00091F96"/>
    <w:rsid w:val="00096E06"/>
    <w:rsid w:val="000A032C"/>
    <w:rsid w:val="000A15F2"/>
    <w:rsid w:val="000A19D7"/>
    <w:rsid w:val="000A27C6"/>
    <w:rsid w:val="000A4BB3"/>
    <w:rsid w:val="000B26AF"/>
    <w:rsid w:val="000B3214"/>
    <w:rsid w:val="000B4D88"/>
    <w:rsid w:val="000B4F8A"/>
    <w:rsid w:val="000B5A06"/>
    <w:rsid w:val="000B716C"/>
    <w:rsid w:val="000B71B1"/>
    <w:rsid w:val="000B7B0C"/>
    <w:rsid w:val="000B7D0D"/>
    <w:rsid w:val="000C1D2E"/>
    <w:rsid w:val="000C2321"/>
    <w:rsid w:val="000C417A"/>
    <w:rsid w:val="000C4723"/>
    <w:rsid w:val="000C581B"/>
    <w:rsid w:val="000D053B"/>
    <w:rsid w:val="000D220A"/>
    <w:rsid w:val="000D449F"/>
    <w:rsid w:val="000D523F"/>
    <w:rsid w:val="000D5A46"/>
    <w:rsid w:val="000D697C"/>
    <w:rsid w:val="000D7004"/>
    <w:rsid w:val="000E71F5"/>
    <w:rsid w:val="000F0D5B"/>
    <w:rsid w:val="000F1577"/>
    <w:rsid w:val="000F26E9"/>
    <w:rsid w:val="000F4D4D"/>
    <w:rsid w:val="000F5870"/>
    <w:rsid w:val="000F65BF"/>
    <w:rsid w:val="00103984"/>
    <w:rsid w:val="00110FC1"/>
    <w:rsid w:val="001111A6"/>
    <w:rsid w:val="00111E78"/>
    <w:rsid w:val="00113789"/>
    <w:rsid w:val="001139E8"/>
    <w:rsid w:val="00116821"/>
    <w:rsid w:val="00117E92"/>
    <w:rsid w:val="00120700"/>
    <w:rsid w:val="0012108A"/>
    <w:rsid w:val="0012117C"/>
    <w:rsid w:val="001211AC"/>
    <w:rsid w:val="001223E7"/>
    <w:rsid w:val="00125AE6"/>
    <w:rsid w:val="00125C51"/>
    <w:rsid w:val="00127739"/>
    <w:rsid w:val="001305A2"/>
    <w:rsid w:val="0013346C"/>
    <w:rsid w:val="00137A99"/>
    <w:rsid w:val="001408BF"/>
    <w:rsid w:val="00142E69"/>
    <w:rsid w:val="00143127"/>
    <w:rsid w:val="00143BE5"/>
    <w:rsid w:val="00143E66"/>
    <w:rsid w:val="0014470F"/>
    <w:rsid w:val="001451F9"/>
    <w:rsid w:val="001466AC"/>
    <w:rsid w:val="001471A9"/>
    <w:rsid w:val="001474E2"/>
    <w:rsid w:val="00150E4C"/>
    <w:rsid w:val="00152303"/>
    <w:rsid w:val="00153B07"/>
    <w:rsid w:val="001545A5"/>
    <w:rsid w:val="00154C6B"/>
    <w:rsid w:val="00155368"/>
    <w:rsid w:val="0015575B"/>
    <w:rsid w:val="00156076"/>
    <w:rsid w:val="00156460"/>
    <w:rsid w:val="001568C0"/>
    <w:rsid w:val="00160B3F"/>
    <w:rsid w:val="001612D0"/>
    <w:rsid w:val="001638F2"/>
    <w:rsid w:val="00172A29"/>
    <w:rsid w:val="00174792"/>
    <w:rsid w:val="00176177"/>
    <w:rsid w:val="001761D4"/>
    <w:rsid w:val="0017699D"/>
    <w:rsid w:val="00176C9B"/>
    <w:rsid w:val="001771BE"/>
    <w:rsid w:val="00177310"/>
    <w:rsid w:val="00180B5E"/>
    <w:rsid w:val="001812C5"/>
    <w:rsid w:val="0018204D"/>
    <w:rsid w:val="00182615"/>
    <w:rsid w:val="00182E05"/>
    <w:rsid w:val="001831DF"/>
    <w:rsid w:val="00183A2A"/>
    <w:rsid w:val="0019134D"/>
    <w:rsid w:val="0019246A"/>
    <w:rsid w:val="0019273A"/>
    <w:rsid w:val="00192F6D"/>
    <w:rsid w:val="00196036"/>
    <w:rsid w:val="001970CF"/>
    <w:rsid w:val="001A0563"/>
    <w:rsid w:val="001A0843"/>
    <w:rsid w:val="001A165B"/>
    <w:rsid w:val="001A319A"/>
    <w:rsid w:val="001A3473"/>
    <w:rsid w:val="001A350A"/>
    <w:rsid w:val="001A59B7"/>
    <w:rsid w:val="001A630C"/>
    <w:rsid w:val="001B1C9D"/>
    <w:rsid w:val="001B6DC0"/>
    <w:rsid w:val="001B718F"/>
    <w:rsid w:val="001C0014"/>
    <w:rsid w:val="001C1378"/>
    <w:rsid w:val="001C2C21"/>
    <w:rsid w:val="001C3460"/>
    <w:rsid w:val="001C42CC"/>
    <w:rsid w:val="001C59C1"/>
    <w:rsid w:val="001C5C02"/>
    <w:rsid w:val="001C6406"/>
    <w:rsid w:val="001D0037"/>
    <w:rsid w:val="001D0C84"/>
    <w:rsid w:val="001D0CF9"/>
    <w:rsid w:val="001D0D73"/>
    <w:rsid w:val="001D3144"/>
    <w:rsid w:val="001D35D3"/>
    <w:rsid w:val="001D3FFA"/>
    <w:rsid w:val="001D547E"/>
    <w:rsid w:val="001D7EA3"/>
    <w:rsid w:val="001D7F81"/>
    <w:rsid w:val="001E1728"/>
    <w:rsid w:val="001E3D6C"/>
    <w:rsid w:val="001E3F24"/>
    <w:rsid w:val="001E4065"/>
    <w:rsid w:val="001E5F6C"/>
    <w:rsid w:val="001F218E"/>
    <w:rsid w:val="001F33F1"/>
    <w:rsid w:val="001F40D7"/>
    <w:rsid w:val="001F71BB"/>
    <w:rsid w:val="00200192"/>
    <w:rsid w:val="00200DFC"/>
    <w:rsid w:val="00201931"/>
    <w:rsid w:val="00201B5D"/>
    <w:rsid w:val="00203653"/>
    <w:rsid w:val="00205A39"/>
    <w:rsid w:val="002063DB"/>
    <w:rsid w:val="0020713A"/>
    <w:rsid w:val="00210410"/>
    <w:rsid w:val="00212AE7"/>
    <w:rsid w:val="00214094"/>
    <w:rsid w:val="002167F3"/>
    <w:rsid w:val="00216D1C"/>
    <w:rsid w:val="00221355"/>
    <w:rsid w:val="00221AB3"/>
    <w:rsid w:val="0022274E"/>
    <w:rsid w:val="00225CA9"/>
    <w:rsid w:val="0022765A"/>
    <w:rsid w:val="0023096D"/>
    <w:rsid w:val="0023117E"/>
    <w:rsid w:val="00233984"/>
    <w:rsid w:val="00235284"/>
    <w:rsid w:val="00237FB8"/>
    <w:rsid w:val="0024021F"/>
    <w:rsid w:val="00243EF0"/>
    <w:rsid w:val="0024425D"/>
    <w:rsid w:val="002462F4"/>
    <w:rsid w:val="0024762F"/>
    <w:rsid w:val="00247CED"/>
    <w:rsid w:val="00252FDB"/>
    <w:rsid w:val="002542CD"/>
    <w:rsid w:val="00254EA8"/>
    <w:rsid w:val="00255087"/>
    <w:rsid w:val="00256AA1"/>
    <w:rsid w:val="00257C6F"/>
    <w:rsid w:val="00260FD2"/>
    <w:rsid w:val="0026511D"/>
    <w:rsid w:val="00266952"/>
    <w:rsid w:val="002676A6"/>
    <w:rsid w:val="00267CB6"/>
    <w:rsid w:val="00270C13"/>
    <w:rsid w:val="00273F99"/>
    <w:rsid w:val="002754F1"/>
    <w:rsid w:val="00275D0E"/>
    <w:rsid w:val="00276748"/>
    <w:rsid w:val="00277D06"/>
    <w:rsid w:val="00281BF1"/>
    <w:rsid w:val="00284653"/>
    <w:rsid w:val="00285456"/>
    <w:rsid w:val="00285751"/>
    <w:rsid w:val="002874F7"/>
    <w:rsid w:val="00287678"/>
    <w:rsid w:val="00290918"/>
    <w:rsid w:val="00293697"/>
    <w:rsid w:val="002940A2"/>
    <w:rsid w:val="002972D5"/>
    <w:rsid w:val="00297D4C"/>
    <w:rsid w:val="002A046C"/>
    <w:rsid w:val="002A2998"/>
    <w:rsid w:val="002A348D"/>
    <w:rsid w:val="002A398B"/>
    <w:rsid w:val="002A3ED2"/>
    <w:rsid w:val="002A623D"/>
    <w:rsid w:val="002A7140"/>
    <w:rsid w:val="002A732A"/>
    <w:rsid w:val="002A7BDE"/>
    <w:rsid w:val="002A7DA9"/>
    <w:rsid w:val="002B1213"/>
    <w:rsid w:val="002B47E7"/>
    <w:rsid w:val="002B51F6"/>
    <w:rsid w:val="002B759B"/>
    <w:rsid w:val="002C0EFC"/>
    <w:rsid w:val="002C12A3"/>
    <w:rsid w:val="002C3623"/>
    <w:rsid w:val="002C5A48"/>
    <w:rsid w:val="002C5AB9"/>
    <w:rsid w:val="002D04F4"/>
    <w:rsid w:val="002D28D5"/>
    <w:rsid w:val="002D2E46"/>
    <w:rsid w:val="002D4D11"/>
    <w:rsid w:val="002D5628"/>
    <w:rsid w:val="002D6461"/>
    <w:rsid w:val="002E0530"/>
    <w:rsid w:val="002E21D6"/>
    <w:rsid w:val="002E277B"/>
    <w:rsid w:val="002E35CE"/>
    <w:rsid w:val="002E561D"/>
    <w:rsid w:val="002E5C88"/>
    <w:rsid w:val="002E5DAA"/>
    <w:rsid w:val="002E6B67"/>
    <w:rsid w:val="002E6CDF"/>
    <w:rsid w:val="002E739B"/>
    <w:rsid w:val="002E7D5B"/>
    <w:rsid w:val="002F0A72"/>
    <w:rsid w:val="002F0C85"/>
    <w:rsid w:val="002F117D"/>
    <w:rsid w:val="002F642C"/>
    <w:rsid w:val="002F69B3"/>
    <w:rsid w:val="002F7424"/>
    <w:rsid w:val="00302213"/>
    <w:rsid w:val="00304FAE"/>
    <w:rsid w:val="00306D0F"/>
    <w:rsid w:val="00307096"/>
    <w:rsid w:val="00310345"/>
    <w:rsid w:val="003109D4"/>
    <w:rsid w:val="0031279D"/>
    <w:rsid w:val="00315A91"/>
    <w:rsid w:val="00317AFD"/>
    <w:rsid w:val="00323849"/>
    <w:rsid w:val="00324F4B"/>
    <w:rsid w:val="00325833"/>
    <w:rsid w:val="0032622D"/>
    <w:rsid w:val="003314A2"/>
    <w:rsid w:val="00332B42"/>
    <w:rsid w:val="003345EF"/>
    <w:rsid w:val="003353AD"/>
    <w:rsid w:val="00337555"/>
    <w:rsid w:val="0033772D"/>
    <w:rsid w:val="00341264"/>
    <w:rsid w:val="003427B8"/>
    <w:rsid w:val="00343089"/>
    <w:rsid w:val="0034768F"/>
    <w:rsid w:val="00350881"/>
    <w:rsid w:val="0035424B"/>
    <w:rsid w:val="00354599"/>
    <w:rsid w:val="003568AE"/>
    <w:rsid w:val="003613E3"/>
    <w:rsid w:val="00361B8D"/>
    <w:rsid w:val="00362429"/>
    <w:rsid w:val="003631CC"/>
    <w:rsid w:val="0036401C"/>
    <w:rsid w:val="003666BE"/>
    <w:rsid w:val="00370444"/>
    <w:rsid w:val="00372FBF"/>
    <w:rsid w:val="00375D56"/>
    <w:rsid w:val="00377C38"/>
    <w:rsid w:val="00381FF8"/>
    <w:rsid w:val="00383AE1"/>
    <w:rsid w:val="00387289"/>
    <w:rsid w:val="003914F0"/>
    <w:rsid w:val="00392F27"/>
    <w:rsid w:val="003A2F2B"/>
    <w:rsid w:val="003A4EDC"/>
    <w:rsid w:val="003A54C4"/>
    <w:rsid w:val="003B00A1"/>
    <w:rsid w:val="003B3733"/>
    <w:rsid w:val="003B4A92"/>
    <w:rsid w:val="003B53C9"/>
    <w:rsid w:val="003B5421"/>
    <w:rsid w:val="003B69AA"/>
    <w:rsid w:val="003B72C4"/>
    <w:rsid w:val="003B7E6C"/>
    <w:rsid w:val="003C0FD0"/>
    <w:rsid w:val="003C522E"/>
    <w:rsid w:val="003D00FA"/>
    <w:rsid w:val="003D0ECE"/>
    <w:rsid w:val="003D19AC"/>
    <w:rsid w:val="003D3145"/>
    <w:rsid w:val="003D38B3"/>
    <w:rsid w:val="003D4567"/>
    <w:rsid w:val="003D6E44"/>
    <w:rsid w:val="003D7F98"/>
    <w:rsid w:val="003E2DBF"/>
    <w:rsid w:val="003E5120"/>
    <w:rsid w:val="003E55F1"/>
    <w:rsid w:val="003E59CD"/>
    <w:rsid w:val="003E6C3F"/>
    <w:rsid w:val="003E7D7E"/>
    <w:rsid w:val="003F0061"/>
    <w:rsid w:val="003F1B15"/>
    <w:rsid w:val="003F1DD8"/>
    <w:rsid w:val="003F3DD9"/>
    <w:rsid w:val="003F44CF"/>
    <w:rsid w:val="003F7FD5"/>
    <w:rsid w:val="0040002C"/>
    <w:rsid w:val="00401584"/>
    <w:rsid w:val="004057D6"/>
    <w:rsid w:val="004068B7"/>
    <w:rsid w:val="00412FFA"/>
    <w:rsid w:val="00415455"/>
    <w:rsid w:val="00415F56"/>
    <w:rsid w:val="00417A52"/>
    <w:rsid w:val="00421FF1"/>
    <w:rsid w:val="004228B9"/>
    <w:rsid w:val="0042468B"/>
    <w:rsid w:val="00424E43"/>
    <w:rsid w:val="00426216"/>
    <w:rsid w:val="004304E4"/>
    <w:rsid w:val="0043593F"/>
    <w:rsid w:val="0043617C"/>
    <w:rsid w:val="00444351"/>
    <w:rsid w:val="00444D1D"/>
    <w:rsid w:val="00444FDC"/>
    <w:rsid w:val="004470A0"/>
    <w:rsid w:val="004472FD"/>
    <w:rsid w:val="0045120C"/>
    <w:rsid w:val="004522AF"/>
    <w:rsid w:val="004573F3"/>
    <w:rsid w:val="00460537"/>
    <w:rsid w:val="004610FC"/>
    <w:rsid w:val="0046130A"/>
    <w:rsid w:val="004628C8"/>
    <w:rsid w:val="004659A0"/>
    <w:rsid w:val="0047145E"/>
    <w:rsid w:val="004721F4"/>
    <w:rsid w:val="0048520D"/>
    <w:rsid w:val="00494396"/>
    <w:rsid w:val="00494D55"/>
    <w:rsid w:val="00497D0A"/>
    <w:rsid w:val="004A1758"/>
    <w:rsid w:val="004A2D5A"/>
    <w:rsid w:val="004A342F"/>
    <w:rsid w:val="004A4395"/>
    <w:rsid w:val="004A6E96"/>
    <w:rsid w:val="004A6FB4"/>
    <w:rsid w:val="004A756B"/>
    <w:rsid w:val="004B2BF7"/>
    <w:rsid w:val="004B2FA1"/>
    <w:rsid w:val="004B3354"/>
    <w:rsid w:val="004B4E49"/>
    <w:rsid w:val="004B72F6"/>
    <w:rsid w:val="004C3268"/>
    <w:rsid w:val="004C3638"/>
    <w:rsid w:val="004C4F0D"/>
    <w:rsid w:val="004C52A6"/>
    <w:rsid w:val="004D1925"/>
    <w:rsid w:val="004D54C8"/>
    <w:rsid w:val="004D65D2"/>
    <w:rsid w:val="004D69EE"/>
    <w:rsid w:val="004D7022"/>
    <w:rsid w:val="004E03A4"/>
    <w:rsid w:val="004E06C9"/>
    <w:rsid w:val="004E07D6"/>
    <w:rsid w:val="004E0CDF"/>
    <w:rsid w:val="004E22B1"/>
    <w:rsid w:val="004E3051"/>
    <w:rsid w:val="004E334A"/>
    <w:rsid w:val="004E6D60"/>
    <w:rsid w:val="004F0942"/>
    <w:rsid w:val="004F0F40"/>
    <w:rsid w:val="004F609C"/>
    <w:rsid w:val="004F777E"/>
    <w:rsid w:val="004F78ED"/>
    <w:rsid w:val="00503E1C"/>
    <w:rsid w:val="005063BC"/>
    <w:rsid w:val="00506F70"/>
    <w:rsid w:val="00511172"/>
    <w:rsid w:val="0051398F"/>
    <w:rsid w:val="00513CD7"/>
    <w:rsid w:val="005144D7"/>
    <w:rsid w:val="00515725"/>
    <w:rsid w:val="00517557"/>
    <w:rsid w:val="00517BE0"/>
    <w:rsid w:val="00524D3B"/>
    <w:rsid w:val="005263F1"/>
    <w:rsid w:val="00526A92"/>
    <w:rsid w:val="00530B74"/>
    <w:rsid w:val="00533DDF"/>
    <w:rsid w:val="005340F1"/>
    <w:rsid w:val="005410E1"/>
    <w:rsid w:val="00541619"/>
    <w:rsid w:val="00544E13"/>
    <w:rsid w:val="005453D8"/>
    <w:rsid w:val="00545DD0"/>
    <w:rsid w:val="00545DFB"/>
    <w:rsid w:val="0055221A"/>
    <w:rsid w:val="0055243C"/>
    <w:rsid w:val="00555B59"/>
    <w:rsid w:val="0055795C"/>
    <w:rsid w:val="00560009"/>
    <w:rsid w:val="00560584"/>
    <w:rsid w:val="00561548"/>
    <w:rsid w:val="00561728"/>
    <w:rsid w:val="0056269B"/>
    <w:rsid w:val="00562919"/>
    <w:rsid w:val="00563520"/>
    <w:rsid w:val="00565588"/>
    <w:rsid w:val="00567602"/>
    <w:rsid w:val="00570D24"/>
    <w:rsid w:val="00572636"/>
    <w:rsid w:val="00572945"/>
    <w:rsid w:val="005738EE"/>
    <w:rsid w:val="00574015"/>
    <w:rsid w:val="005740CB"/>
    <w:rsid w:val="00575313"/>
    <w:rsid w:val="00575C10"/>
    <w:rsid w:val="00577703"/>
    <w:rsid w:val="00580102"/>
    <w:rsid w:val="005802DC"/>
    <w:rsid w:val="00580DD2"/>
    <w:rsid w:val="00581021"/>
    <w:rsid w:val="005824DB"/>
    <w:rsid w:val="005864EB"/>
    <w:rsid w:val="00586739"/>
    <w:rsid w:val="00586F97"/>
    <w:rsid w:val="005927C4"/>
    <w:rsid w:val="00593392"/>
    <w:rsid w:val="005936E1"/>
    <w:rsid w:val="005970D8"/>
    <w:rsid w:val="00597FFC"/>
    <w:rsid w:val="005A04C4"/>
    <w:rsid w:val="005A2DA4"/>
    <w:rsid w:val="005A3143"/>
    <w:rsid w:val="005A31B1"/>
    <w:rsid w:val="005A4B0F"/>
    <w:rsid w:val="005A761F"/>
    <w:rsid w:val="005B0B89"/>
    <w:rsid w:val="005B101E"/>
    <w:rsid w:val="005B1DFA"/>
    <w:rsid w:val="005B2C0E"/>
    <w:rsid w:val="005B3446"/>
    <w:rsid w:val="005B5D6E"/>
    <w:rsid w:val="005B6F23"/>
    <w:rsid w:val="005B7D4D"/>
    <w:rsid w:val="005C0E92"/>
    <w:rsid w:val="005C222B"/>
    <w:rsid w:val="005C441F"/>
    <w:rsid w:val="005C49D5"/>
    <w:rsid w:val="005C73B6"/>
    <w:rsid w:val="005D0959"/>
    <w:rsid w:val="005D1DDD"/>
    <w:rsid w:val="005D5798"/>
    <w:rsid w:val="005D6061"/>
    <w:rsid w:val="005D6794"/>
    <w:rsid w:val="005E7E12"/>
    <w:rsid w:val="005E7E68"/>
    <w:rsid w:val="005E7F96"/>
    <w:rsid w:val="005F0C30"/>
    <w:rsid w:val="005F1BB1"/>
    <w:rsid w:val="005F22DD"/>
    <w:rsid w:val="005F26C1"/>
    <w:rsid w:val="005F3367"/>
    <w:rsid w:val="005F512F"/>
    <w:rsid w:val="0060171E"/>
    <w:rsid w:val="006018F1"/>
    <w:rsid w:val="0060212F"/>
    <w:rsid w:val="00602843"/>
    <w:rsid w:val="00602C46"/>
    <w:rsid w:val="006054EE"/>
    <w:rsid w:val="00605682"/>
    <w:rsid w:val="00610714"/>
    <w:rsid w:val="00610EF9"/>
    <w:rsid w:val="0061662D"/>
    <w:rsid w:val="00621481"/>
    <w:rsid w:val="00621BBD"/>
    <w:rsid w:val="0062757D"/>
    <w:rsid w:val="00630737"/>
    <w:rsid w:val="0063107F"/>
    <w:rsid w:val="0063630F"/>
    <w:rsid w:val="00640108"/>
    <w:rsid w:val="006402DA"/>
    <w:rsid w:val="00640F66"/>
    <w:rsid w:val="00641190"/>
    <w:rsid w:val="00643965"/>
    <w:rsid w:val="00643F91"/>
    <w:rsid w:val="0064476D"/>
    <w:rsid w:val="00646644"/>
    <w:rsid w:val="006466A2"/>
    <w:rsid w:val="0064727C"/>
    <w:rsid w:val="00647B6A"/>
    <w:rsid w:val="00647D50"/>
    <w:rsid w:val="00652101"/>
    <w:rsid w:val="006536E8"/>
    <w:rsid w:val="00653B43"/>
    <w:rsid w:val="006555FC"/>
    <w:rsid w:val="006623D0"/>
    <w:rsid w:val="00663C2C"/>
    <w:rsid w:val="006646D7"/>
    <w:rsid w:val="00670E28"/>
    <w:rsid w:val="00671B7F"/>
    <w:rsid w:val="00671D75"/>
    <w:rsid w:val="006724F3"/>
    <w:rsid w:val="00673CA8"/>
    <w:rsid w:val="006755BB"/>
    <w:rsid w:val="00675FF5"/>
    <w:rsid w:val="0067641B"/>
    <w:rsid w:val="006768F2"/>
    <w:rsid w:val="00682442"/>
    <w:rsid w:val="00682473"/>
    <w:rsid w:val="00683A27"/>
    <w:rsid w:val="00684C66"/>
    <w:rsid w:val="00685086"/>
    <w:rsid w:val="0068605A"/>
    <w:rsid w:val="006865C6"/>
    <w:rsid w:val="00686B6A"/>
    <w:rsid w:val="00690965"/>
    <w:rsid w:val="00691FB0"/>
    <w:rsid w:val="00693791"/>
    <w:rsid w:val="00693B18"/>
    <w:rsid w:val="00693CB4"/>
    <w:rsid w:val="00695ACD"/>
    <w:rsid w:val="00696820"/>
    <w:rsid w:val="006971B7"/>
    <w:rsid w:val="006978B6"/>
    <w:rsid w:val="006A1E16"/>
    <w:rsid w:val="006A4DF1"/>
    <w:rsid w:val="006A69D8"/>
    <w:rsid w:val="006A7FEE"/>
    <w:rsid w:val="006B030B"/>
    <w:rsid w:val="006B166B"/>
    <w:rsid w:val="006B1AF8"/>
    <w:rsid w:val="006B2387"/>
    <w:rsid w:val="006B5150"/>
    <w:rsid w:val="006B58B3"/>
    <w:rsid w:val="006B677F"/>
    <w:rsid w:val="006B7133"/>
    <w:rsid w:val="006B7E91"/>
    <w:rsid w:val="006C09A2"/>
    <w:rsid w:val="006C0D9A"/>
    <w:rsid w:val="006C254A"/>
    <w:rsid w:val="006C2895"/>
    <w:rsid w:val="006C29B2"/>
    <w:rsid w:val="006C4871"/>
    <w:rsid w:val="006C630D"/>
    <w:rsid w:val="006C7A66"/>
    <w:rsid w:val="006D1A5A"/>
    <w:rsid w:val="006D4E74"/>
    <w:rsid w:val="006D5240"/>
    <w:rsid w:val="006D6F01"/>
    <w:rsid w:val="006E0074"/>
    <w:rsid w:val="006E0E55"/>
    <w:rsid w:val="006E1B2F"/>
    <w:rsid w:val="006E28A1"/>
    <w:rsid w:val="006E3583"/>
    <w:rsid w:val="006E5BC8"/>
    <w:rsid w:val="006E5FEB"/>
    <w:rsid w:val="006F1835"/>
    <w:rsid w:val="006F2797"/>
    <w:rsid w:val="006F36FE"/>
    <w:rsid w:val="006F5667"/>
    <w:rsid w:val="006F7AAA"/>
    <w:rsid w:val="0070018A"/>
    <w:rsid w:val="00701798"/>
    <w:rsid w:val="00702AAD"/>
    <w:rsid w:val="007049CA"/>
    <w:rsid w:val="007050D6"/>
    <w:rsid w:val="0070683A"/>
    <w:rsid w:val="007127AB"/>
    <w:rsid w:val="007135BA"/>
    <w:rsid w:val="00713F1B"/>
    <w:rsid w:val="007155E2"/>
    <w:rsid w:val="007164F9"/>
    <w:rsid w:val="0071686E"/>
    <w:rsid w:val="00717340"/>
    <w:rsid w:val="00720A1E"/>
    <w:rsid w:val="00720FEA"/>
    <w:rsid w:val="00721E40"/>
    <w:rsid w:val="00722EB3"/>
    <w:rsid w:val="00723488"/>
    <w:rsid w:val="00724C63"/>
    <w:rsid w:val="00726363"/>
    <w:rsid w:val="007268C3"/>
    <w:rsid w:val="0073035C"/>
    <w:rsid w:val="00731434"/>
    <w:rsid w:val="00731EF5"/>
    <w:rsid w:val="00733436"/>
    <w:rsid w:val="007343B5"/>
    <w:rsid w:val="0074487B"/>
    <w:rsid w:val="007454A3"/>
    <w:rsid w:val="00745DDE"/>
    <w:rsid w:val="007470DF"/>
    <w:rsid w:val="00747F91"/>
    <w:rsid w:val="00751845"/>
    <w:rsid w:val="00751CF6"/>
    <w:rsid w:val="007531A6"/>
    <w:rsid w:val="00753713"/>
    <w:rsid w:val="00753D88"/>
    <w:rsid w:val="00756593"/>
    <w:rsid w:val="00757A66"/>
    <w:rsid w:val="00757F32"/>
    <w:rsid w:val="0076157C"/>
    <w:rsid w:val="00761AD7"/>
    <w:rsid w:val="0076340E"/>
    <w:rsid w:val="007639E4"/>
    <w:rsid w:val="00763D9D"/>
    <w:rsid w:val="00764127"/>
    <w:rsid w:val="007647AB"/>
    <w:rsid w:val="00766492"/>
    <w:rsid w:val="00773A88"/>
    <w:rsid w:val="007742BA"/>
    <w:rsid w:val="00774BD6"/>
    <w:rsid w:val="00775A76"/>
    <w:rsid w:val="007765F8"/>
    <w:rsid w:val="00776B48"/>
    <w:rsid w:val="00777FD9"/>
    <w:rsid w:val="007807CB"/>
    <w:rsid w:val="00781270"/>
    <w:rsid w:val="00781362"/>
    <w:rsid w:val="007853CF"/>
    <w:rsid w:val="00791EDD"/>
    <w:rsid w:val="007936E2"/>
    <w:rsid w:val="00793AD8"/>
    <w:rsid w:val="00793CBA"/>
    <w:rsid w:val="0079571B"/>
    <w:rsid w:val="00796527"/>
    <w:rsid w:val="00797767"/>
    <w:rsid w:val="007A00F7"/>
    <w:rsid w:val="007A1E22"/>
    <w:rsid w:val="007A247A"/>
    <w:rsid w:val="007A58CB"/>
    <w:rsid w:val="007A5CF5"/>
    <w:rsid w:val="007A6E66"/>
    <w:rsid w:val="007B0597"/>
    <w:rsid w:val="007B0C7A"/>
    <w:rsid w:val="007B1EB1"/>
    <w:rsid w:val="007B2343"/>
    <w:rsid w:val="007C2AE5"/>
    <w:rsid w:val="007C2B15"/>
    <w:rsid w:val="007C2FBA"/>
    <w:rsid w:val="007C54E5"/>
    <w:rsid w:val="007C755D"/>
    <w:rsid w:val="007C782F"/>
    <w:rsid w:val="007D2765"/>
    <w:rsid w:val="007D5619"/>
    <w:rsid w:val="007D6643"/>
    <w:rsid w:val="007D78DC"/>
    <w:rsid w:val="007E0610"/>
    <w:rsid w:val="007E0F22"/>
    <w:rsid w:val="007E24AA"/>
    <w:rsid w:val="007E2971"/>
    <w:rsid w:val="007F0DCD"/>
    <w:rsid w:val="007F17F1"/>
    <w:rsid w:val="007F25C7"/>
    <w:rsid w:val="007F2ACD"/>
    <w:rsid w:val="007F355D"/>
    <w:rsid w:val="007F3728"/>
    <w:rsid w:val="007F4E09"/>
    <w:rsid w:val="007F57A8"/>
    <w:rsid w:val="007F6203"/>
    <w:rsid w:val="007F7023"/>
    <w:rsid w:val="0080045C"/>
    <w:rsid w:val="00801B45"/>
    <w:rsid w:val="0080316B"/>
    <w:rsid w:val="00804A73"/>
    <w:rsid w:val="00804C07"/>
    <w:rsid w:val="00805235"/>
    <w:rsid w:val="00806F68"/>
    <w:rsid w:val="0081074C"/>
    <w:rsid w:val="0081309B"/>
    <w:rsid w:val="0081350E"/>
    <w:rsid w:val="00813DB4"/>
    <w:rsid w:val="00813E5E"/>
    <w:rsid w:val="008141C3"/>
    <w:rsid w:val="00815D1A"/>
    <w:rsid w:val="00816A2A"/>
    <w:rsid w:val="00817836"/>
    <w:rsid w:val="008207CA"/>
    <w:rsid w:val="008219F3"/>
    <w:rsid w:val="008241E5"/>
    <w:rsid w:val="00824583"/>
    <w:rsid w:val="008245B0"/>
    <w:rsid w:val="008304AE"/>
    <w:rsid w:val="00831227"/>
    <w:rsid w:val="0083204B"/>
    <w:rsid w:val="00832B5C"/>
    <w:rsid w:val="00832EDC"/>
    <w:rsid w:val="008342E8"/>
    <w:rsid w:val="0083690C"/>
    <w:rsid w:val="0084110A"/>
    <w:rsid w:val="00841562"/>
    <w:rsid w:val="00842619"/>
    <w:rsid w:val="00843ED8"/>
    <w:rsid w:val="008444AD"/>
    <w:rsid w:val="00846F52"/>
    <w:rsid w:val="0084761E"/>
    <w:rsid w:val="00847B38"/>
    <w:rsid w:val="00850624"/>
    <w:rsid w:val="00854088"/>
    <w:rsid w:val="00854205"/>
    <w:rsid w:val="0085508E"/>
    <w:rsid w:val="00861D3C"/>
    <w:rsid w:val="00863C5F"/>
    <w:rsid w:val="008644EC"/>
    <w:rsid w:val="00865618"/>
    <w:rsid w:val="00872B96"/>
    <w:rsid w:val="0087319E"/>
    <w:rsid w:val="008748F8"/>
    <w:rsid w:val="00874E05"/>
    <w:rsid w:val="00876E54"/>
    <w:rsid w:val="008773B6"/>
    <w:rsid w:val="0087754D"/>
    <w:rsid w:val="00881A51"/>
    <w:rsid w:val="00881D1F"/>
    <w:rsid w:val="00883A68"/>
    <w:rsid w:val="008840B5"/>
    <w:rsid w:val="00887996"/>
    <w:rsid w:val="00890309"/>
    <w:rsid w:val="00890632"/>
    <w:rsid w:val="00890A67"/>
    <w:rsid w:val="00890CBA"/>
    <w:rsid w:val="00892484"/>
    <w:rsid w:val="008926CD"/>
    <w:rsid w:val="008947E5"/>
    <w:rsid w:val="008A2BE4"/>
    <w:rsid w:val="008A3D4D"/>
    <w:rsid w:val="008A3F54"/>
    <w:rsid w:val="008A4720"/>
    <w:rsid w:val="008B034C"/>
    <w:rsid w:val="008B3466"/>
    <w:rsid w:val="008B36AE"/>
    <w:rsid w:val="008B3F58"/>
    <w:rsid w:val="008B4384"/>
    <w:rsid w:val="008B48DA"/>
    <w:rsid w:val="008B56CF"/>
    <w:rsid w:val="008B5CB8"/>
    <w:rsid w:val="008B5CC5"/>
    <w:rsid w:val="008B673F"/>
    <w:rsid w:val="008B7E2A"/>
    <w:rsid w:val="008C03BF"/>
    <w:rsid w:val="008C0F8C"/>
    <w:rsid w:val="008C28D3"/>
    <w:rsid w:val="008C4930"/>
    <w:rsid w:val="008D5591"/>
    <w:rsid w:val="008D7901"/>
    <w:rsid w:val="008E0FEB"/>
    <w:rsid w:val="008E1942"/>
    <w:rsid w:val="008E30C6"/>
    <w:rsid w:val="008E3F16"/>
    <w:rsid w:val="008E653E"/>
    <w:rsid w:val="008F075E"/>
    <w:rsid w:val="008F1723"/>
    <w:rsid w:val="008F212B"/>
    <w:rsid w:val="008F28CA"/>
    <w:rsid w:val="008F3E73"/>
    <w:rsid w:val="008F582B"/>
    <w:rsid w:val="008F6EE8"/>
    <w:rsid w:val="008F7567"/>
    <w:rsid w:val="008F7A5E"/>
    <w:rsid w:val="0090053D"/>
    <w:rsid w:val="00901429"/>
    <w:rsid w:val="009015C0"/>
    <w:rsid w:val="00903236"/>
    <w:rsid w:val="00903F3B"/>
    <w:rsid w:val="009059BD"/>
    <w:rsid w:val="00906664"/>
    <w:rsid w:val="00907AF3"/>
    <w:rsid w:val="00910D45"/>
    <w:rsid w:val="0091386D"/>
    <w:rsid w:val="00914E46"/>
    <w:rsid w:val="00915F14"/>
    <w:rsid w:val="00916C9B"/>
    <w:rsid w:val="009204D8"/>
    <w:rsid w:val="00931115"/>
    <w:rsid w:val="00932596"/>
    <w:rsid w:val="00934C58"/>
    <w:rsid w:val="0093562E"/>
    <w:rsid w:val="00935998"/>
    <w:rsid w:val="00943B27"/>
    <w:rsid w:val="00945B22"/>
    <w:rsid w:val="00945C14"/>
    <w:rsid w:val="009467AC"/>
    <w:rsid w:val="009472E6"/>
    <w:rsid w:val="00947716"/>
    <w:rsid w:val="00951FFC"/>
    <w:rsid w:val="00953552"/>
    <w:rsid w:val="009556B4"/>
    <w:rsid w:val="0095585C"/>
    <w:rsid w:val="00955BDA"/>
    <w:rsid w:val="0096017D"/>
    <w:rsid w:val="00962359"/>
    <w:rsid w:val="0096255C"/>
    <w:rsid w:val="00965AD5"/>
    <w:rsid w:val="009751BF"/>
    <w:rsid w:val="009753B8"/>
    <w:rsid w:val="00976E5E"/>
    <w:rsid w:val="00976F9D"/>
    <w:rsid w:val="00977CA3"/>
    <w:rsid w:val="00980BF6"/>
    <w:rsid w:val="0098175D"/>
    <w:rsid w:val="00982A74"/>
    <w:rsid w:val="009913E1"/>
    <w:rsid w:val="0099174F"/>
    <w:rsid w:val="00991B2B"/>
    <w:rsid w:val="00995108"/>
    <w:rsid w:val="009976F3"/>
    <w:rsid w:val="009979C0"/>
    <w:rsid w:val="009A056B"/>
    <w:rsid w:val="009A058E"/>
    <w:rsid w:val="009A199D"/>
    <w:rsid w:val="009A1D70"/>
    <w:rsid w:val="009A266B"/>
    <w:rsid w:val="009A2A50"/>
    <w:rsid w:val="009A36F5"/>
    <w:rsid w:val="009A4B56"/>
    <w:rsid w:val="009A5582"/>
    <w:rsid w:val="009A639A"/>
    <w:rsid w:val="009A7693"/>
    <w:rsid w:val="009B21F2"/>
    <w:rsid w:val="009B578F"/>
    <w:rsid w:val="009B671C"/>
    <w:rsid w:val="009B7AB2"/>
    <w:rsid w:val="009C0C55"/>
    <w:rsid w:val="009C0EF8"/>
    <w:rsid w:val="009C13D7"/>
    <w:rsid w:val="009C57DB"/>
    <w:rsid w:val="009C6D99"/>
    <w:rsid w:val="009C7467"/>
    <w:rsid w:val="009D2278"/>
    <w:rsid w:val="009D3256"/>
    <w:rsid w:val="009D448E"/>
    <w:rsid w:val="009D55E9"/>
    <w:rsid w:val="009D565C"/>
    <w:rsid w:val="009D7296"/>
    <w:rsid w:val="009D7E80"/>
    <w:rsid w:val="009E1A8C"/>
    <w:rsid w:val="009E1E9E"/>
    <w:rsid w:val="009E212D"/>
    <w:rsid w:val="009E3305"/>
    <w:rsid w:val="009E5109"/>
    <w:rsid w:val="009E5404"/>
    <w:rsid w:val="009E5F27"/>
    <w:rsid w:val="009E6887"/>
    <w:rsid w:val="009F09A3"/>
    <w:rsid w:val="009F1189"/>
    <w:rsid w:val="009F219F"/>
    <w:rsid w:val="009F223B"/>
    <w:rsid w:val="009F246A"/>
    <w:rsid w:val="009F34A6"/>
    <w:rsid w:val="009F4F89"/>
    <w:rsid w:val="009F5A8D"/>
    <w:rsid w:val="009F7BD6"/>
    <w:rsid w:val="00A02417"/>
    <w:rsid w:val="00A04022"/>
    <w:rsid w:val="00A0683B"/>
    <w:rsid w:val="00A070C9"/>
    <w:rsid w:val="00A07F8E"/>
    <w:rsid w:val="00A13624"/>
    <w:rsid w:val="00A140CE"/>
    <w:rsid w:val="00A201E5"/>
    <w:rsid w:val="00A20420"/>
    <w:rsid w:val="00A21027"/>
    <w:rsid w:val="00A23299"/>
    <w:rsid w:val="00A246C9"/>
    <w:rsid w:val="00A268D6"/>
    <w:rsid w:val="00A26B7A"/>
    <w:rsid w:val="00A272AA"/>
    <w:rsid w:val="00A30B83"/>
    <w:rsid w:val="00A31D35"/>
    <w:rsid w:val="00A32C84"/>
    <w:rsid w:val="00A33DB3"/>
    <w:rsid w:val="00A33DD9"/>
    <w:rsid w:val="00A343DE"/>
    <w:rsid w:val="00A347CF"/>
    <w:rsid w:val="00A350C1"/>
    <w:rsid w:val="00A35285"/>
    <w:rsid w:val="00A4167B"/>
    <w:rsid w:val="00A41F68"/>
    <w:rsid w:val="00A42826"/>
    <w:rsid w:val="00A428F8"/>
    <w:rsid w:val="00A42D44"/>
    <w:rsid w:val="00A43968"/>
    <w:rsid w:val="00A43E34"/>
    <w:rsid w:val="00A44F94"/>
    <w:rsid w:val="00A45981"/>
    <w:rsid w:val="00A47EA8"/>
    <w:rsid w:val="00A47EC8"/>
    <w:rsid w:val="00A53C19"/>
    <w:rsid w:val="00A53ED8"/>
    <w:rsid w:val="00A559FB"/>
    <w:rsid w:val="00A60EC5"/>
    <w:rsid w:val="00A61CB0"/>
    <w:rsid w:val="00A63F6D"/>
    <w:rsid w:val="00A6518E"/>
    <w:rsid w:val="00A66B6C"/>
    <w:rsid w:val="00A71A75"/>
    <w:rsid w:val="00A723AC"/>
    <w:rsid w:val="00A723C2"/>
    <w:rsid w:val="00A7418C"/>
    <w:rsid w:val="00A756B6"/>
    <w:rsid w:val="00A77166"/>
    <w:rsid w:val="00A8037E"/>
    <w:rsid w:val="00A809B1"/>
    <w:rsid w:val="00A81929"/>
    <w:rsid w:val="00A8249F"/>
    <w:rsid w:val="00A926C0"/>
    <w:rsid w:val="00A9553A"/>
    <w:rsid w:val="00A974C2"/>
    <w:rsid w:val="00AA0AD7"/>
    <w:rsid w:val="00AA11A4"/>
    <w:rsid w:val="00AA235D"/>
    <w:rsid w:val="00AA51C1"/>
    <w:rsid w:val="00AB04E7"/>
    <w:rsid w:val="00AB4784"/>
    <w:rsid w:val="00AB5A3D"/>
    <w:rsid w:val="00AC271E"/>
    <w:rsid w:val="00AC4019"/>
    <w:rsid w:val="00AD0CD9"/>
    <w:rsid w:val="00AD564E"/>
    <w:rsid w:val="00AD6385"/>
    <w:rsid w:val="00AD6AEB"/>
    <w:rsid w:val="00AD70FF"/>
    <w:rsid w:val="00AD7658"/>
    <w:rsid w:val="00AE1099"/>
    <w:rsid w:val="00AE1242"/>
    <w:rsid w:val="00AE4846"/>
    <w:rsid w:val="00AE7688"/>
    <w:rsid w:val="00AF3084"/>
    <w:rsid w:val="00AF35F5"/>
    <w:rsid w:val="00AF7981"/>
    <w:rsid w:val="00B00F1D"/>
    <w:rsid w:val="00B0319A"/>
    <w:rsid w:val="00B03544"/>
    <w:rsid w:val="00B04819"/>
    <w:rsid w:val="00B06733"/>
    <w:rsid w:val="00B0719E"/>
    <w:rsid w:val="00B12360"/>
    <w:rsid w:val="00B134FD"/>
    <w:rsid w:val="00B137AD"/>
    <w:rsid w:val="00B1494D"/>
    <w:rsid w:val="00B20386"/>
    <w:rsid w:val="00B27329"/>
    <w:rsid w:val="00B30D66"/>
    <w:rsid w:val="00B3188C"/>
    <w:rsid w:val="00B325F8"/>
    <w:rsid w:val="00B34609"/>
    <w:rsid w:val="00B35587"/>
    <w:rsid w:val="00B37DA3"/>
    <w:rsid w:val="00B42397"/>
    <w:rsid w:val="00B43536"/>
    <w:rsid w:val="00B44102"/>
    <w:rsid w:val="00B44E9F"/>
    <w:rsid w:val="00B44FE5"/>
    <w:rsid w:val="00B4627C"/>
    <w:rsid w:val="00B4638E"/>
    <w:rsid w:val="00B5041E"/>
    <w:rsid w:val="00B52918"/>
    <w:rsid w:val="00B55A0C"/>
    <w:rsid w:val="00B568CA"/>
    <w:rsid w:val="00B57DD5"/>
    <w:rsid w:val="00B607E9"/>
    <w:rsid w:val="00B60DCC"/>
    <w:rsid w:val="00B62729"/>
    <w:rsid w:val="00B6491E"/>
    <w:rsid w:val="00B65FD8"/>
    <w:rsid w:val="00B67484"/>
    <w:rsid w:val="00B73913"/>
    <w:rsid w:val="00B77F33"/>
    <w:rsid w:val="00B82342"/>
    <w:rsid w:val="00B83490"/>
    <w:rsid w:val="00B850CB"/>
    <w:rsid w:val="00B90FA3"/>
    <w:rsid w:val="00B93298"/>
    <w:rsid w:val="00B93E65"/>
    <w:rsid w:val="00B93EF6"/>
    <w:rsid w:val="00B972FF"/>
    <w:rsid w:val="00B97422"/>
    <w:rsid w:val="00BA0DD9"/>
    <w:rsid w:val="00BA4324"/>
    <w:rsid w:val="00BA4A67"/>
    <w:rsid w:val="00BA58AE"/>
    <w:rsid w:val="00BA6AB4"/>
    <w:rsid w:val="00BB227C"/>
    <w:rsid w:val="00BB33D9"/>
    <w:rsid w:val="00BB48A9"/>
    <w:rsid w:val="00BB4A1D"/>
    <w:rsid w:val="00BB7870"/>
    <w:rsid w:val="00BB7B05"/>
    <w:rsid w:val="00BC162B"/>
    <w:rsid w:val="00BC1944"/>
    <w:rsid w:val="00BC325B"/>
    <w:rsid w:val="00BC4317"/>
    <w:rsid w:val="00BC4C0E"/>
    <w:rsid w:val="00BC5370"/>
    <w:rsid w:val="00BC5A4E"/>
    <w:rsid w:val="00BC6DEE"/>
    <w:rsid w:val="00BD49DC"/>
    <w:rsid w:val="00BD4E12"/>
    <w:rsid w:val="00BE0033"/>
    <w:rsid w:val="00BE2890"/>
    <w:rsid w:val="00BE2A8C"/>
    <w:rsid w:val="00BE2EA6"/>
    <w:rsid w:val="00BE3417"/>
    <w:rsid w:val="00BE487D"/>
    <w:rsid w:val="00BE6AD9"/>
    <w:rsid w:val="00BE6AFE"/>
    <w:rsid w:val="00BF1157"/>
    <w:rsid w:val="00BF1239"/>
    <w:rsid w:val="00BF5E20"/>
    <w:rsid w:val="00BF61F0"/>
    <w:rsid w:val="00BF674D"/>
    <w:rsid w:val="00BF6BA8"/>
    <w:rsid w:val="00C011D6"/>
    <w:rsid w:val="00C0192E"/>
    <w:rsid w:val="00C02F6B"/>
    <w:rsid w:val="00C05727"/>
    <w:rsid w:val="00C10602"/>
    <w:rsid w:val="00C10FCB"/>
    <w:rsid w:val="00C11FB0"/>
    <w:rsid w:val="00C12E22"/>
    <w:rsid w:val="00C13EEB"/>
    <w:rsid w:val="00C169D1"/>
    <w:rsid w:val="00C16D6B"/>
    <w:rsid w:val="00C175B6"/>
    <w:rsid w:val="00C207AE"/>
    <w:rsid w:val="00C222AF"/>
    <w:rsid w:val="00C23DD8"/>
    <w:rsid w:val="00C25203"/>
    <w:rsid w:val="00C2618B"/>
    <w:rsid w:val="00C275E4"/>
    <w:rsid w:val="00C304F4"/>
    <w:rsid w:val="00C312BB"/>
    <w:rsid w:val="00C31335"/>
    <w:rsid w:val="00C31407"/>
    <w:rsid w:val="00C357A4"/>
    <w:rsid w:val="00C35BFF"/>
    <w:rsid w:val="00C36326"/>
    <w:rsid w:val="00C36349"/>
    <w:rsid w:val="00C37181"/>
    <w:rsid w:val="00C42181"/>
    <w:rsid w:val="00C42493"/>
    <w:rsid w:val="00C44172"/>
    <w:rsid w:val="00C44D82"/>
    <w:rsid w:val="00C473A1"/>
    <w:rsid w:val="00C51E9A"/>
    <w:rsid w:val="00C51F20"/>
    <w:rsid w:val="00C5360A"/>
    <w:rsid w:val="00C54B43"/>
    <w:rsid w:val="00C5673B"/>
    <w:rsid w:val="00C5695F"/>
    <w:rsid w:val="00C60106"/>
    <w:rsid w:val="00C60486"/>
    <w:rsid w:val="00C6169D"/>
    <w:rsid w:val="00C631E1"/>
    <w:rsid w:val="00C6323B"/>
    <w:rsid w:val="00C65C8D"/>
    <w:rsid w:val="00C65DB5"/>
    <w:rsid w:val="00C65F06"/>
    <w:rsid w:val="00C6675D"/>
    <w:rsid w:val="00C674BD"/>
    <w:rsid w:val="00C67838"/>
    <w:rsid w:val="00C70741"/>
    <w:rsid w:val="00C72A4F"/>
    <w:rsid w:val="00C74633"/>
    <w:rsid w:val="00C750B8"/>
    <w:rsid w:val="00C76A59"/>
    <w:rsid w:val="00C76DDB"/>
    <w:rsid w:val="00C770AD"/>
    <w:rsid w:val="00C80E6A"/>
    <w:rsid w:val="00C836C2"/>
    <w:rsid w:val="00C83AF2"/>
    <w:rsid w:val="00C83C31"/>
    <w:rsid w:val="00C83F18"/>
    <w:rsid w:val="00C84601"/>
    <w:rsid w:val="00C86158"/>
    <w:rsid w:val="00C8693E"/>
    <w:rsid w:val="00C87169"/>
    <w:rsid w:val="00C87732"/>
    <w:rsid w:val="00C90F0A"/>
    <w:rsid w:val="00C966F4"/>
    <w:rsid w:val="00C97988"/>
    <w:rsid w:val="00CA0479"/>
    <w:rsid w:val="00CA1E65"/>
    <w:rsid w:val="00CA4472"/>
    <w:rsid w:val="00CA65E8"/>
    <w:rsid w:val="00CB074E"/>
    <w:rsid w:val="00CB1100"/>
    <w:rsid w:val="00CB2D0D"/>
    <w:rsid w:val="00CB3730"/>
    <w:rsid w:val="00CB39DA"/>
    <w:rsid w:val="00CB4431"/>
    <w:rsid w:val="00CB6033"/>
    <w:rsid w:val="00CC0781"/>
    <w:rsid w:val="00CC08E9"/>
    <w:rsid w:val="00CC1BC9"/>
    <w:rsid w:val="00CC2460"/>
    <w:rsid w:val="00CC3F8F"/>
    <w:rsid w:val="00CC4D72"/>
    <w:rsid w:val="00CC623B"/>
    <w:rsid w:val="00CC6BCD"/>
    <w:rsid w:val="00CD020D"/>
    <w:rsid w:val="00CD0491"/>
    <w:rsid w:val="00CD0F3A"/>
    <w:rsid w:val="00CD25D6"/>
    <w:rsid w:val="00CD3F4C"/>
    <w:rsid w:val="00CD49FB"/>
    <w:rsid w:val="00CD52D6"/>
    <w:rsid w:val="00CD53FE"/>
    <w:rsid w:val="00CE076F"/>
    <w:rsid w:val="00CE0F6B"/>
    <w:rsid w:val="00CE200B"/>
    <w:rsid w:val="00CE237D"/>
    <w:rsid w:val="00CE315D"/>
    <w:rsid w:val="00CE438B"/>
    <w:rsid w:val="00CE453A"/>
    <w:rsid w:val="00CE47FC"/>
    <w:rsid w:val="00CE4B4E"/>
    <w:rsid w:val="00CE4F24"/>
    <w:rsid w:val="00CF1246"/>
    <w:rsid w:val="00CF1E4F"/>
    <w:rsid w:val="00CF2705"/>
    <w:rsid w:val="00CF5374"/>
    <w:rsid w:val="00D01D16"/>
    <w:rsid w:val="00D05316"/>
    <w:rsid w:val="00D06B09"/>
    <w:rsid w:val="00D06B40"/>
    <w:rsid w:val="00D11EAF"/>
    <w:rsid w:val="00D140D3"/>
    <w:rsid w:val="00D148AC"/>
    <w:rsid w:val="00D16E1F"/>
    <w:rsid w:val="00D17464"/>
    <w:rsid w:val="00D179B5"/>
    <w:rsid w:val="00D2391E"/>
    <w:rsid w:val="00D244FA"/>
    <w:rsid w:val="00D2689F"/>
    <w:rsid w:val="00D30207"/>
    <w:rsid w:val="00D303D9"/>
    <w:rsid w:val="00D30792"/>
    <w:rsid w:val="00D367BC"/>
    <w:rsid w:val="00D37B43"/>
    <w:rsid w:val="00D40A9F"/>
    <w:rsid w:val="00D42C6C"/>
    <w:rsid w:val="00D42F8A"/>
    <w:rsid w:val="00D44575"/>
    <w:rsid w:val="00D44F22"/>
    <w:rsid w:val="00D450EE"/>
    <w:rsid w:val="00D459C4"/>
    <w:rsid w:val="00D45C87"/>
    <w:rsid w:val="00D461C3"/>
    <w:rsid w:val="00D51796"/>
    <w:rsid w:val="00D52657"/>
    <w:rsid w:val="00D53218"/>
    <w:rsid w:val="00D54136"/>
    <w:rsid w:val="00D55164"/>
    <w:rsid w:val="00D565D6"/>
    <w:rsid w:val="00D56EC0"/>
    <w:rsid w:val="00D6049B"/>
    <w:rsid w:val="00D61649"/>
    <w:rsid w:val="00D61AB6"/>
    <w:rsid w:val="00D61E9C"/>
    <w:rsid w:val="00D6282B"/>
    <w:rsid w:val="00D65F42"/>
    <w:rsid w:val="00D6786E"/>
    <w:rsid w:val="00D72D51"/>
    <w:rsid w:val="00D73A64"/>
    <w:rsid w:val="00D73FF8"/>
    <w:rsid w:val="00D80A41"/>
    <w:rsid w:val="00D80FB8"/>
    <w:rsid w:val="00D81E61"/>
    <w:rsid w:val="00D81E74"/>
    <w:rsid w:val="00D82384"/>
    <w:rsid w:val="00D86F85"/>
    <w:rsid w:val="00D874E3"/>
    <w:rsid w:val="00D87556"/>
    <w:rsid w:val="00D9009C"/>
    <w:rsid w:val="00D909C6"/>
    <w:rsid w:val="00D9184E"/>
    <w:rsid w:val="00D92077"/>
    <w:rsid w:val="00D935C9"/>
    <w:rsid w:val="00D93944"/>
    <w:rsid w:val="00D95101"/>
    <w:rsid w:val="00D951B1"/>
    <w:rsid w:val="00D960D3"/>
    <w:rsid w:val="00D9751A"/>
    <w:rsid w:val="00D97895"/>
    <w:rsid w:val="00DA00A0"/>
    <w:rsid w:val="00DA0367"/>
    <w:rsid w:val="00DA082E"/>
    <w:rsid w:val="00DA0C88"/>
    <w:rsid w:val="00DA0E75"/>
    <w:rsid w:val="00DA3DDD"/>
    <w:rsid w:val="00DA3F67"/>
    <w:rsid w:val="00DA43B0"/>
    <w:rsid w:val="00DA5C95"/>
    <w:rsid w:val="00DB0306"/>
    <w:rsid w:val="00DB6A81"/>
    <w:rsid w:val="00DC00D4"/>
    <w:rsid w:val="00DC08D2"/>
    <w:rsid w:val="00DC2EB4"/>
    <w:rsid w:val="00DC6A5A"/>
    <w:rsid w:val="00DD1266"/>
    <w:rsid w:val="00DD1D10"/>
    <w:rsid w:val="00DD2421"/>
    <w:rsid w:val="00DD3735"/>
    <w:rsid w:val="00DD39AE"/>
    <w:rsid w:val="00DD3C66"/>
    <w:rsid w:val="00DD3DA0"/>
    <w:rsid w:val="00DD593F"/>
    <w:rsid w:val="00DD6185"/>
    <w:rsid w:val="00DD6B86"/>
    <w:rsid w:val="00DD7E39"/>
    <w:rsid w:val="00DE56C1"/>
    <w:rsid w:val="00DE5E60"/>
    <w:rsid w:val="00DE685A"/>
    <w:rsid w:val="00DE798D"/>
    <w:rsid w:val="00DF0168"/>
    <w:rsid w:val="00DF0F57"/>
    <w:rsid w:val="00DF2E74"/>
    <w:rsid w:val="00DF555E"/>
    <w:rsid w:val="00DF5839"/>
    <w:rsid w:val="00E00E0F"/>
    <w:rsid w:val="00E04F19"/>
    <w:rsid w:val="00E05D3B"/>
    <w:rsid w:val="00E07EC5"/>
    <w:rsid w:val="00E11566"/>
    <w:rsid w:val="00E11847"/>
    <w:rsid w:val="00E14984"/>
    <w:rsid w:val="00E1660D"/>
    <w:rsid w:val="00E210EE"/>
    <w:rsid w:val="00E212E2"/>
    <w:rsid w:val="00E21D88"/>
    <w:rsid w:val="00E22599"/>
    <w:rsid w:val="00E22C23"/>
    <w:rsid w:val="00E23069"/>
    <w:rsid w:val="00E2490B"/>
    <w:rsid w:val="00E25BDE"/>
    <w:rsid w:val="00E25E82"/>
    <w:rsid w:val="00E26289"/>
    <w:rsid w:val="00E3151A"/>
    <w:rsid w:val="00E31557"/>
    <w:rsid w:val="00E35F0F"/>
    <w:rsid w:val="00E37B66"/>
    <w:rsid w:val="00E37E8B"/>
    <w:rsid w:val="00E401F0"/>
    <w:rsid w:val="00E40739"/>
    <w:rsid w:val="00E41875"/>
    <w:rsid w:val="00E4428F"/>
    <w:rsid w:val="00E50A3D"/>
    <w:rsid w:val="00E51E07"/>
    <w:rsid w:val="00E53F68"/>
    <w:rsid w:val="00E56082"/>
    <w:rsid w:val="00E564CD"/>
    <w:rsid w:val="00E572EC"/>
    <w:rsid w:val="00E57593"/>
    <w:rsid w:val="00E57BF9"/>
    <w:rsid w:val="00E57DF5"/>
    <w:rsid w:val="00E62482"/>
    <w:rsid w:val="00E62DF6"/>
    <w:rsid w:val="00E639FC"/>
    <w:rsid w:val="00E63F85"/>
    <w:rsid w:val="00E65DFA"/>
    <w:rsid w:val="00E6762C"/>
    <w:rsid w:val="00E67BF4"/>
    <w:rsid w:val="00E67CFE"/>
    <w:rsid w:val="00E72D34"/>
    <w:rsid w:val="00E7659D"/>
    <w:rsid w:val="00E76FA3"/>
    <w:rsid w:val="00E77862"/>
    <w:rsid w:val="00E80825"/>
    <w:rsid w:val="00E81049"/>
    <w:rsid w:val="00E826A9"/>
    <w:rsid w:val="00E87180"/>
    <w:rsid w:val="00E905A8"/>
    <w:rsid w:val="00E917E6"/>
    <w:rsid w:val="00E91A5F"/>
    <w:rsid w:val="00E926EE"/>
    <w:rsid w:val="00E94567"/>
    <w:rsid w:val="00E94F1C"/>
    <w:rsid w:val="00E95E6D"/>
    <w:rsid w:val="00E96A60"/>
    <w:rsid w:val="00EA5289"/>
    <w:rsid w:val="00EB0530"/>
    <w:rsid w:val="00EB0BD5"/>
    <w:rsid w:val="00EB0D21"/>
    <w:rsid w:val="00EB37F9"/>
    <w:rsid w:val="00EB4424"/>
    <w:rsid w:val="00EB4F80"/>
    <w:rsid w:val="00EB54AC"/>
    <w:rsid w:val="00EB5DDE"/>
    <w:rsid w:val="00EB612A"/>
    <w:rsid w:val="00EB78F5"/>
    <w:rsid w:val="00EB7CA7"/>
    <w:rsid w:val="00EC04FE"/>
    <w:rsid w:val="00EC053D"/>
    <w:rsid w:val="00EC0DA5"/>
    <w:rsid w:val="00EC34DD"/>
    <w:rsid w:val="00EC4068"/>
    <w:rsid w:val="00EC6214"/>
    <w:rsid w:val="00EC64C1"/>
    <w:rsid w:val="00EC6945"/>
    <w:rsid w:val="00EC70FD"/>
    <w:rsid w:val="00EC7BD5"/>
    <w:rsid w:val="00ED01A3"/>
    <w:rsid w:val="00ED52DD"/>
    <w:rsid w:val="00ED6FF6"/>
    <w:rsid w:val="00ED7417"/>
    <w:rsid w:val="00ED7DE6"/>
    <w:rsid w:val="00EE0083"/>
    <w:rsid w:val="00EE13F1"/>
    <w:rsid w:val="00EE3E88"/>
    <w:rsid w:val="00EE3ECF"/>
    <w:rsid w:val="00EE4765"/>
    <w:rsid w:val="00EE5220"/>
    <w:rsid w:val="00EE5BE0"/>
    <w:rsid w:val="00EE60A2"/>
    <w:rsid w:val="00EE60FC"/>
    <w:rsid w:val="00EF1798"/>
    <w:rsid w:val="00EF27D4"/>
    <w:rsid w:val="00EF2841"/>
    <w:rsid w:val="00EF34E4"/>
    <w:rsid w:val="00EF4A1C"/>
    <w:rsid w:val="00EF513E"/>
    <w:rsid w:val="00EF54BA"/>
    <w:rsid w:val="00EF6F87"/>
    <w:rsid w:val="00EF792E"/>
    <w:rsid w:val="00F0092F"/>
    <w:rsid w:val="00F010A0"/>
    <w:rsid w:val="00F028BF"/>
    <w:rsid w:val="00F0384C"/>
    <w:rsid w:val="00F10B11"/>
    <w:rsid w:val="00F1168F"/>
    <w:rsid w:val="00F1260C"/>
    <w:rsid w:val="00F13B18"/>
    <w:rsid w:val="00F17448"/>
    <w:rsid w:val="00F24B0C"/>
    <w:rsid w:val="00F254A4"/>
    <w:rsid w:val="00F25AE5"/>
    <w:rsid w:val="00F26781"/>
    <w:rsid w:val="00F268B9"/>
    <w:rsid w:val="00F26C1B"/>
    <w:rsid w:val="00F35233"/>
    <w:rsid w:val="00F402D7"/>
    <w:rsid w:val="00F4062E"/>
    <w:rsid w:val="00F415A4"/>
    <w:rsid w:val="00F4191D"/>
    <w:rsid w:val="00F50040"/>
    <w:rsid w:val="00F50E61"/>
    <w:rsid w:val="00F55B8C"/>
    <w:rsid w:val="00F568CD"/>
    <w:rsid w:val="00F56D8E"/>
    <w:rsid w:val="00F56E63"/>
    <w:rsid w:val="00F576CC"/>
    <w:rsid w:val="00F60B31"/>
    <w:rsid w:val="00F61EFD"/>
    <w:rsid w:val="00F632AA"/>
    <w:rsid w:val="00F63D2F"/>
    <w:rsid w:val="00F648EB"/>
    <w:rsid w:val="00F66AFC"/>
    <w:rsid w:val="00F6701F"/>
    <w:rsid w:val="00F71292"/>
    <w:rsid w:val="00F71CD7"/>
    <w:rsid w:val="00F72412"/>
    <w:rsid w:val="00F725B2"/>
    <w:rsid w:val="00F73BBD"/>
    <w:rsid w:val="00F7421F"/>
    <w:rsid w:val="00F770B6"/>
    <w:rsid w:val="00F7787B"/>
    <w:rsid w:val="00F80C0E"/>
    <w:rsid w:val="00F80DBB"/>
    <w:rsid w:val="00F81A54"/>
    <w:rsid w:val="00F81B41"/>
    <w:rsid w:val="00F8491A"/>
    <w:rsid w:val="00F84CBD"/>
    <w:rsid w:val="00F85A9C"/>
    <w:rsid w:val="00F85D95"/>
    <w:rsid w:val="00F86AE7"/>
    <w:rsid w:val="00F90BFE"/>
    <w:rsid w:val="00F91102"/>
    <w:rsid w:val="00F91328"/>
    <w:rsid w:val="00F9388A"/>
    <w:rsid w:val="00FA2232"/>
    <w:rsid w:val="00FA2DE2"/>
    <w:rsid w:val="00FA445C"/>
    <w:rsid w:val="00FA4519"/>
    <w:rsid w:val="00FB0D63"/>
    <w:rsid w:val="00FB3944"/>
    <w:rsid w:val="00FB4C44"/>
    <w:rsid w:val="00FB589D"/>
    <w:rsid w:val="00FB6500"/>
    <w:rsid w:val="00FB763B"/>
    <w:rsid w:val="00FC12F7"/>
    <w:rsid w:val="00FC4029"/>
    <w:rsid w:val="00FC5516"/>
    <w:rsid w:val="00FC5EF3"/>
    <w:rsid w:val="00FD2224"/>
    <w:rsid w:val="00FD2CE7"/>
    <w:rsid w:val="00FD479A"/>
    <w:rsid w:val="00FD7F94"/>
    <w:rsid w:val="00FE20F6"/>
    <w:rsid w:val="00FE419A"/>
    <w:rsid w:val="00FE42BC"/>
    <w:rsid w:val="00FE7771"/>
    <w:rsid w:val="00FE7DE8"/>
    <w:rsid w:val="00FF36C1"/>
    <w:rsid w:val="00FF71A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FB4"/>
  <w15:docId w15:val="{87C97A63-39E9-40E5-B551-1F4C852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AD"/>
    <w:pPr>
      <w:spacing w:after="0" w:line="240" w:lineRule="auto"/>
    </w:pPr>
    <w:rPr>
      <w:rFonts w:eastAsia="Calibri"/>
      <w:szCs w:val="24"/>
      <w:lang w:val="ru-RU" w:eastAsia="lv-LV"/>
    </w:rPr>
  </w:style>
  <w:style w:type="paragraph" w:styleId="Heading1">
    <w:name w:val="heading 1"/>
    <w:basedOn w:val="Normal"/>
    <w:next w:val="Normal"/>
    <w:link w:val="Heading1Char"/>
    <w:qFormat/>
    <w:rsid w:val="003353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53A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3AD"/>
    <w:rPr>
      <w:rFonts w:ascii="Cambria" w:eastAsia="Times New Roman" w:hAnsi="Cambria"/>
      <w:b/>
      <w:bCs/>
      <w:kern w:val="32"/>
      <w:sz w:val="32"/>
      <w:szCs w:val="32"/>
      <w:lang w:val="ru-RU" w:eastAsia="lv-LV"/>
    </w:rPr>
  </w:style>
  <w:style w:type="character" w:customStyle="1" w:styleId="Heading2Char">
    <w:name w:val="Heading 2 Char"/>
    <w:basedOn w:val="DefaultParagraphFont"/>
    <w:link w:val="Heading2"/>
    <w:semiHidden/>
    <w:rsid w:val="003353AD"/>
    <w:rPr>
      <w:rFonts w:ascii="Arial" w:eastAsia="Calibri" w:hAnsi="Arial"/>
      <w:b/>
      <w:i/>
      <w:sz w:val="28"/>
      <w:szCs w:val="20"/>
      <w:lang w:val="ru-RU" w:eastAsia="lv-LV"/>
    </w:rPr>
  </w:style>
  <w:style w:type="paragraph" w:styleId="BodyText">
    <w:name w:val="Body Text"/>
    <w:basedOn w:val="Normal"/>
    <w:link w:val="BodyTextChar"/>
    <w:semiHidden/>
    <w:unhideWhenUsed/>
    <w:rsid w:val="003353AD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353AD"/>
    <w:rPr>
      <w:rFonts w:eastAsia="Calibri"/>
      <w:sz w:val="20"/>
      <w:szCs w:val="24"/>
      <w:lang w:val="ru-RU"/>
    </w:rPr>
  </w:style>
  <w:style w:type="character" w:customStyle="1" w:styleId="BlockTextChar">
    <w:name w:val="Block Text Char"/>
    <w:link w:val="BlockText"/>
    <w:semiHidden/>
    <w:locked/>
    <w:rsid w:val="003353AD"/>
    <w:rPr>
      <w:rFonts w:eastAsia="Calibri"/>
      <w:lang w:val="ru-RU" w:eastAsia="lv-LV"/>
    </w:rPr>
  </w:style>
  <w:style w:type="paragraph" w:styleId="BlockText">
    <w:name w:val="Block Text"/>
    <w:basedOn w:val="Normal"/>
    <w:link w:val="BlockTextChar"/>
    <w:semiHidden/>
    <w:unhideWhenUsed/>
    <w:rsid w:val="003353AD"/>
    <w:pPr>
      <w:spacing w:after="120"/>
      <w:ind w:left="1440" w:right="1440" w:firstLine="567"/>
    </w:pPr>
    <w:rPr>
      <w:szCs w:val="22"/>
    </w:rPr>
  </w:style>
  <w:style w:type="paragraph" w:styleId="ListParagraph">
    <w:name w:val="List Paragraph"/>
    <w:basedOn w:val="Normal"/>
    <w:uiPriority w:val="34"/>
    <w:qFormat/>
    <w:rsid w:val="003353A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3353AD"/>
    <w:pPr>
      <w:spacing w:before="100" w:beforeAutospacing="1" w:after="100" w:afterAutospacing="1"/>
      <w:ind w:firstLine="567"/>
      <w:jc w:val="both"/>
    </w:pPr>
    <w:rPr>
      <w:lang w:val="en-GB" w:eastAsia="en-US"/>
    </w:rPr>
  </w:style>
  <w:style w:type="paragraph" w:customStyle="1" w:styleId="Default">
    <w:name w:val="Default"/>
    <w:rsid w:val="0033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lv-LV"/>
    </w:rPr>
  </w:style>
  <w:style w:type="paragraph" w:customStyle="1" w:styleId="tv207">
    <w:name w:val="tv207"/>
    <w:basedOn w:val="Normal"/>
    <w:rsid w:val="003353AD"/>
    <w:pPr>
      <w:spacing w:before="100" w:beforeAutospacing="1" w:after="100" w:afterAutospacing="1"/>
    </w:pPr>
    <w:rPr>
      <w:rFonts w:eastAsia="Times New Roman"/>
      <w:lang w:val="lv-LV"/>
    </w:rPr>
  </w:style>
  <w:style w:type="paragraph" w:customStyle="1" w:styleId="Apakpunkts">
    <w:name w:val="Apakšpunkts"/>
    <w:basedOn w:val="Normal"/>
    <w:link w:val="ApakpunktsChar"/>
    <w:uiPriority w:val="99"/>
    <w:rsid w:val="003353AD"/>
    <w:pPr>
      <w:numPr>
        <w:ilvl w:val="1"/>
        <w:numId w:val="1"/>
      </w:numPr>
    </w:pPr>
    <w:rPr>
      <w:rFonts w:ascii="Arial" w:eastAsia="Times New Roman" w:hAnsi="Arial"/>
      <w:b/>
      <w:sz w:val="20"/>
    </w:rPr>
  </w:style>
  <w:style w:type="paragraph" w:customStyle="1" w:styleId="Punkts">
    <w:name w:val="Punkts"/>
    <w:basedOn w:val="Normal"/>
    <w:next w:val="Apakpunkts"/>
    <w:uiPriority w:val="99"/>
    <w:rsid w:val="003353AD"/>
    <w:pPr>
      <w:numPr>
        <w:numId w:val="1"/>
      </w:numPr>
    </w:pPr>
    <w:rPr>
      <w:rFonts w:ascii="Arial" w:eastAsia="Times New Roman" w:hAnsi="Arial"/>
      <w:b/>
      <w:sz w:val="20"/>
      <w:lang w:val="lv-LV"/>
    </w:rPr>
  </w:style>
  <w:style w:type="character" w:customStyle="1" w:styleId="ApakpunktsChar">
    <w:name w:val="Apakšpunkts Char"/>
    <w:link w:val="Apakpunkts"/>
    <w:uiPriority w:val="99"/>
    <w:locked/>
    <w:rsid w:val="003353AD"/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Normal"/>
    <w:uiPriority w:val="99"/>
    <w:rsid w:val="003353AD"/>
    <w:pPr>
      <w:numPr>
        <w:ilvl w:val="2"/>
        <w:numId w:val="1"/>
      </w:numPr>
      <w:jc w:val="both"/>
    </w:pPr>
    <w:rPr>
      <w:rFonts w:ascii="Arial" w:eastAsia="Times New Roman" w:hAnsi="Arial"/>
      <w:sz w:val="20"/>
      <w:lang w:val="lv-LV"/>
    </w:rPr>
  </w:style>
  <w:style w:type="paragraph" w:customStyle="1" w:styleId="BodyText4">
    <w:name w:val="Body Text4"/>
    <w:basedOn w:val="Normal"/>
    <w:rsid w:val="003353AD"/>
    <w:pPr>
      <w:widowControl w:val="0"/>
      <w:shd w:val="clear" w:color="auto" w:fill="FFFFFF"/>
      <w:spacing w:after="1680" w:line="394" w:lineRule="exact"/>
      <w:ind w:hanging="3260"/>
      <w:jc w:val="right"/>
    </w:pPr>
    <w:rPr>
      <w:rFonts w:eastAsia="Times New Roman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</dc:creator>
  <cp:lastModifiedBy>Erika</cp:lastModifiedBy>
  <cp:revision>22</cp:revision>
  <dcterms:created xsi:type="dcterms:W3CDTF">2015-10-23T08:28:00Z</dcterms:created>
  <dcterms:modified xsi:type="dcterms:W3CDTF">2016-10-10T13:53:00Z</dcterms:modified>
</cp:coreProperties>
</file>